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18BBF" w14:textId="4D636DAD" w:rsidR="005052A8" w:rsidRDefault="005052A8" w:rsidP="005052A8">
      <w:pPr>
        <w:widowControl w:val="0"/>
        <w:autoSpaceDE w:val="0"/>
        <w:autoSpaceDN w:val="0"/>
        <w:adjustRightInd w:val="0"/>
        <w:ind w:left="284" w:hanging="284"/>
        <w:jc w:val="center"/>
        <w:rPr>
          <w:rFonts w:ascii="Calibri" w:hAnsi="Calibri" w:cs="Verdana"/>
          <w:b/>
          <w:bCs/>
          <w:color w:val="auto"/>
          <w:sz w:val="22"/>
          <w:szCs w:val="22"/>
        </w:rPr>
      </w:pPr>
      <w:r>
        <w:rPr>
          <w:rFonts w:ascii="Calibri" w:hAnsi="Calibri" w:cs="Verdana"/>
          <w:b/>
          <w:bCs/>
          <w:color w:val="auto"/>
          <w:sz w:val="22"/>
          <w:szCs w:val="22"/>
        </w:rPr>
        <w:t>Aktualizacja Oferty</w:t>
      </w:r>
    </w:p>
    <w:p w14:paraId="5E9ABFEF" w14:textId="32066D08" w:rsidR="005052A8" w:rsidRPr="00707095" w:rsidRDefault="005052A8" w:rsidP="005052A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III. Opis zadania</w:t>
      </w:r>
    </w:p>
    <w:p w14:paraId="71C22D6E" w14:textId="77777777" w:rsidR="005052A8" w:rsidRPr="00707095" w:rsidRDefault="005052A8" w:rsidP="005052A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ab/>
      </w:r>
    </w:p>
    <w:tbl>
      <w:tblPr>
        <w:tblW w:w="10774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1121"/>
        <w:gridCol w:w="1647"/>
        <w:gridCol w:w="199"/>
        <w:gridCol w:w="1142"/>
        <w:gridCol w:w="2820"/>
      </w:tblGrid>
      <w:tr w:rsidR="005052A8" w:rsidRPr="00D97AAD" w14:paraId="23610885" w14:textId="77777777" w:rsidTr="005052A8">
        <w:trPr>
          <w:trHeight w:val="121"/>
        </w:trPr>
        <w:tc>
          <w:tcPr>
            <w:tcW w:w="1077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2E567" w14:textId="77777777" w:rsidR="005052A8" w:rsidRPr="00707095" w:rsidRDefault="005052A8" w:rsidP="0075567D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 4. Plan i harmonogram działań na rok ………………. </w:t>
            </w:r>
          </w:p>
          <w:p w14:paraId="5B674222" w14:textId="77777777" w:rsidR="005052A8" w:rsidRPr="00707095" w:rsidRDefault="005052A8" w:rsidP="0075567D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 w:rsidRPr="0070709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ich realizacji)</w:t>
            </w:r>
          </w:p>
        </w:tc>
      </w:tr>
      <w:tr w:rsidR="005052A8" w:rsidRPr="00D97AAD" w14:paraId="0A5150A7" w14:textId="77777777" w:rsidTr="005052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908B97" w14:textId="77777777" w:rsidR="005052A8" w:rsidRPr="00707095" w:rsidRDefault="005052A8" w:rsidP="0075567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047FF51" w14:textId="77777777" w:rsidR="005052A8" w:rsidRPr="00707095" w:rsidRDefault="005052A8" w:rsidP="0075567D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1A89A3" w14:textId="77777777" w:rsidR="005052A8" w:rsidRPr="00707095" w:rsidRDefault="005052A8" w:rsidP="0075567D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761F096E" w14:textId="77777777" w:rsidR="005052A8" w:rsidRPr="00707095" w:rsidRDefault="005052A8" w:rsidP="0075567D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FB9AB49" w14:textId="77777777" w:rsidR="005052A8" w:rsidRPr="00707095" w:rsidRDefault="005052A8" w:rsidP="0075567D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07095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30ECDFC5" w14:textId="77777777" w:rsidR="005052A8" w:rsidRPr="00707095" w:rsidRDefault="005052A8" w:rsidP="0075567D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07095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1"/>
            </w:r>
            <w:r w:rsidRPr="00707095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5052A8" w:rsidRPr="00D97AAD" w14:paraId="2E78412A" w14:textId="77777777" w:rsidTr="005052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C8FC01A" w14:textId="77777777" w:rsidR="005052A8" w:rsidRPr="00707095" w:rsidRDefault="005052A8" w:rsidP="0075567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1C99071" w14:textId="77777777" w:rsidR="005052A8" w:rsidRPr="00707095" w:rsidRDefault="005052A8" w:rsidP="0075567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CB72794" w14:textId="77777777" w:rsidR="005052A8" w:rsidRPr="00707095" w:rsidRDefault="005052A8" w:rsidP="0075567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9761B26" w14:textId="77777777" w:rsidR="005052A8" w:rsidRPr="00707095" w:rsidRDefault="005052A8" w:rsidP="0075567D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2FC7E75" w14:textId="77777777" w:rsidR="005052A8" w:rsidRPr="00707095" w:rsidRDefault="005052A8" w:rsidP="0075567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5B8C3FCB" w14:textId="77777777" w:rsidR="005052A8" w:rsidRPr="00707095" w:rsidRDefault="005052A8" w:rsidP="0075567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5052A8" w:rsidRPr="00D97AAD" w14:paraId="074C5C61" w14:textId="77777777" w:rsidTr="005052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668A9BE" w14:textId="77777777" w:rsidR="005052A8" w:rsidRPr="00707095" w:rsidRDefault="005052A8" w:rsidP="0075567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0844D4CA" w14:textId="77777777" w:rsidR="005052A8" w:rsidRPr="00707095" w:rsidRDefault="005052A8" w:rsidP="0075567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A3F909" w14:textId="77777777" w:rsidR="005052A8" w:rsidRPr="00707095" w:rsidRDefault="005052A8" w:rsidP="0075567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5495BC30" w14:textId="77777777" w:rsidR="005052A8" w:rsidRPr="00707095" w:rsidRDefault="005052A8" w:rsidP="0075567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F616930" w14:textId="77777777" w:rsidR="005052A8" w:rsidRPr="00707095" w:rsidRDefault="005052A8" w:rsidP="0075567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270D118F" w14:textId="77777777" w:rsidR="005052A8" w:rsidRPr="00707095" w:rsidRDefault="005052A8" w:rsidP="0075567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675A7D" w14:textId="77777777" w:rsidR="005052A8" w:rsidRPr="00707095" w:rsidRDefault="005052A8" w:rsidP="0075567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074874" w14:textId="77777777" w:rsidR="005052A8" w:rsidRPr="00707095" w:rsidRDefault="005052A8" w:rsidP="0075567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7331DA" w14:textId="77777777" w:rsidR="005052A8" w:rsidRPr="00707095" w:rsidRDefault="005052A8" w:rsidP="0075567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5052A8" w:rsidRPr="00D97AAD" w14:paraId="5AC0304B" w14:textId="77777777" w:rsidTr="005052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780A319" w14:textId="77777777" w:rsidR="005052A8" w:rsidRPr="00707095" w:rsidRDefault="005052A8" w:rsidP="0075567D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AFDA" w14:textId="77777777" w:rsidR="005052A8" w:rsidRPr="00707095" w:rsidRDefault="005052A8" w:rsidP="0075567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B5019C1" w14:textId="77777777" w:rsidR="005052A8" w:rsidRPr="00707095" w:rsidRDefault="005052A8" w:rsidP="0075567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F8FFF7" w14:textId="77777777" w:rsidR="005052A8" w:rsidRPr="00707095" w:rsidRDefault="005052A8" w:rsidP="0075567D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809480" w14:textId="77777777" w:rsidR="005052A8" w:rsidRPr="00707095" w:rsidRDefault="005052A8" w:rsidP="0075567D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CDD064" w14:textId="77777777" w:rsidR="005052A8" w:rsidRPr="00707095" w:rsidRDefault="005052A8" w:rsidP="0075567D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5052A8" w:rsidRPr="00D97AAD" w14:paraId="09BF42C8" w14:textId="77777777" w:rsidTr="005052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A098E48" w14:textId="77777777" w:rsidR="005052A8" w:rsidRPr="00707095" w:rsidRDefault="005052A8" w:rsidP="0075567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14:paraId="7BA41C3F" w14:textId="77777777" w:rsidR="005052A8" w:rsidRPr="00707095" w:rsidRDefault="005052A8" w:rsidP="0075567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DC90A6" w14:textId="77777777" w:rsidR="005052A8" w:rsidRPr="00707095" w:rsidRDefault="005052A8" w:rsidP="0075567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65A62291" w14:textId="77777777" w:rsidR="005052A8" w:rsidRPr="00707095" w:rsidRDefault="005052A8" w:rsidP="0075567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18914F4" w14:textId="77777777" w:rsidR="005052A8" w:rsidRPr="00707095" w:rsidRDefault="005052A8" w:rsidP="0075567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72F5AD47" w14:textId="77777777" w:rsidR="005052A8" w:rsidRPr="00707095" w:rsidRDefault="005052A8" w:rsidP="0075567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05786C" w14:textId="77777777" w:rsidR="005052A8" w:rsidRPr="00707095" w:rsidRDefault="005052A8" w:rsidP="0075567D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AE9BC59" w14:textId="77777777" w:rsidR="005052A8" w:rsidRPr="00707095" w:rsidRDefault="005052A8" w:rsidP="0075567D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63EB787F" w14:textId="77777777" w:rsidR="005052A8" w:rsidRPr="00707095" w:rsidRDefault="005052A8" w:rsidP="0075567D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7A9BFE" w14:textId="77777777" w:rsidR="005052A8" w:rsidRPr="00707095" w:rsidRDefault="005052A8" w:rsidP="0075567D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5052A8" w:rsidRPr="00D97AAD" w14:paraId="2FA5F304" w14:textId="77777777" w:rsidTr="005052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971AE87" w14:textId="77777777" w:rsidR="005052A8" w:rsidRPr="00707095" w:rsidRDefault="005052A8" w:rsidP="0075567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412989" w14:textId="77777777" w:rsidR="005052A8" w:rsidRPr="00707095" w:rsidRDefault="005052A8" w:rsidP="0075567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3E36B54" w14:textId="77777777" w:rsidR="005052A8" w:rsidRPr="00707095" w:rsidRDefault="005052A8" w:rsidP="0075567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9920F9" w14:textId="77777777" w:rsidR="005052A8" w:rsidRPr="00707095" w:rsidRDefault="005052A8" w:rsidP="0075567D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B92D7C8" w14:textId="77777777" w:rsidR="005052A8" w:rsidRPr="00707095" w:rsidRDefault="005052A8" w:rsidP="0075567D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6D0001" w14:textId="77777777" w:rsidR="005052A8" w:rsidRPr="00707095" w:rsidRDefault="005052A8" w:rsidP="0075567D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5052A8" w:rsidRPr="00D97AAD" w14:paraId="4FD75B48" w14:textId="77777777" w:rsidTr="005052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C68B354" w14:textId="77777777" w:rsidR="005052A8" w:rsidRPr="00707095" w:rsidRDefault="005052A8" w:rsidP="0075567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B44CF2" w14:textId="77777777" w:rsidR="005052A8" w:rsidRPr="00707095" w:rsidRDefault="005052A8" w:rsidP="0075567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AF8B8EE" w14:textId="77777777" w:rsidR="005052A8" w:rsidRPr="00707095" w:rsidRDefault="005052A8" w:rsidP="0075567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2DB5435" w14:textId="77777777" w:rsidR="005052A8" w:rsidRPr="00707095" w:rsidRDefault="005052A8" w:rsidP="0075567D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33A559C" w14:textId="77777777" w:rsidR="005052A8" w:rsidRPr="00707095" w:rsidRDefault="005052A8" w:rsidP="0075567D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F33224" w14:textId="77777777" w:rsidR="005052A8" w:rsidRPr="00707095" w:rsidRDefault="005052A8" w:rsidP="0075567D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5052A8" w:rsidRPr="00D97AAD" w14:paraId="01E76D51" w14:textId="77777777" w:rsidTr="005052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3D5A895" w14:textId="77777777" w:rsidR="005052A8" w:rsidRPr="00707095" w:rsidRDefault="005052A8" w:rsidP="0075567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244A" w14:textId="77777777" w:rsidR="005052A8" w:rsidRPr="00707095" w:rsidRDefault="005052A8" w:rsidP="0075567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54C9DB49" w14:textId="77777777" w:rsidR="005052A8" w:rsidRPr="00707095" w:rsidRDefault="005052A8" w:rsidP="0075567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5EEE6665" w14:textId="77777777" w:rsidR="005052A8" w:rsidRPr="00707095" w:rsidRDefault="005052A8" w:rsidP="0075567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7ADB1996" w14:textId="77777777" w:rsidR="005052A8" w:rsidRPr="00707095" w:rsidRDefault="005052A8" w:rsidP="0075567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2719B15" w14:textId="77777777" w:rsidR="005052A8" w:rsidRPr="00707095" w:rsidRDefault="005052A8" w:rsidP="0075567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575DC2" w14:textId="77777777" w:rsidR="005052A8" w:rsidRPr="00707095" w:rsidRDefault="005052A8" w:rsidP="0075567D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B488E3" w14:textId="77777777" w:rsidR="005052A8" w:rsidRPr="00707095" w:rsidRDefault="005052A8" w:rsidP="0075567D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F422CB" w14:textId="77777777" w:rsidR="005052A8" w:rsidRPr="00707095" w:rsidRDefault="005052A8" w:rsidP="0075567D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5052A8" w:rsidRPr="00D97AAD" w14:paraId="1B98D1AD" w14:textId="77777777" w:rsidTr="005052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6595CF0" w14:textId="77777777" w:rsidR="005052A8" w:rsidRPr="00707095" w:rsidRDefault="005052A8" w:rsidP="0075567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4F2754" w14:textId="77777777" w:rsidR="005052A8" w:rsidRPr="00707095" w:rsidRDefault="005052A8" w:rsidP="0075567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A497AE" w14:textId="77777777" w:rsidR="005052A8" w:rsidRPr="00707095" w:rsidRDefault="005052A8" w:rsidP="0075567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BEA11" w14:textId="77777777" w:rsidR="005052A8" w:rsidRPr="00707095" w:rsidRDefault="005052A8" w:rsidP="0075567D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F71C1" w14:textId="77777777" w:rsidR="005052A8" w:rsidRPr="00707095" w:rsidRDefault="005052A8" w:rsidP="0075567D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E263" w14:textId="77777777" w:rsidR="005052A8" w:rsidRPr="00707095" w:rsidRDefault="005052A8" w:rsidP="0075567D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5052A8" w:rsidRPr="00D97AAD" w14:paraId="7D3EED94" w14:textId="77777777" w:rsidTr="005052A8">
        <w:tc>
          <w:tcPr>
            <w:tcW w:w="10774" w:type="dxa"/>
            <w:gridSpan w:val="8"/>
            <w:shd w:val="clear" w:color="auto" w:fill="DDD9C3"/>
          </w:tcPr>
          <w:p w14:paraId="50B087EE" w14:textId="77777777" w:rsidR="005052A8" w:rsidRPr="00707095" w:rsidRDefault="005052A8" w:rsidP="0075567D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1F5B8423" w14:textId="77777777" w:rsidR="005052A8" w:rsidRPr="00707095" w:rsidRDefault="005052A8" w:rsidP="0075567D">
            <w:pPr>
              <w:ind w:right="567"/>
              <w:rPr>
                <w:rFonts w:ascii="Calibri" w:hAnsi="Calibri" w:cs="Calibri"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(należy opisać:</w:t>
            </w:r>
          </w:p>
          <w:p w14:paraId="14E901EB" w14:textId="77777777" w:rsidR="005052A8" w:rsidRPr="00707095" w:rsidRDefault="005052A8" w:rsidP="005052A8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49FB479F" w14:textId="77777777" w:rsidR="005052A8" w:rsidRPr="00707095" w:rsidRDefault="005052A8" w:rsidP="005052A8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jaka zmiana społeczna zostanie osiągnięta poprzez realizację zadania?</w:t>
            </w:r>
          </w:p>
          <w:p w14:paraId="47F781E4" w14:textId="77777777" w:rsidR="005052A8" w:rsidRPr="00E07C9D" w:rsidRDefault="005052A8" w:rsidP="005052A8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707095">
              <w:rPr>
                <w:rFonts w:ascii="Calibri" w:hAnsi="Calibri" w:cs="Calibr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5052A8" w:rsidRPr="00D97AAD" w14:paraId="56D87A1C" w14:textId="77777777" w:rsidTr="005052A8">
        <w:tc>
          <w:tcPr>
            <w:tcW w:w="10774" w:type="dxa"/>
            <w:gridSpan w:val="8"/>
            <w:shd w:val="clear" w:color="auto" w:fill="FFFFFF"/>
          </w:tcPr>
          <w:p w14:paraId="722D3A3A" w14:textId="77777777" w:rsidR="005052A8" w:rsidRPr="00707095" w:rsidRDefault="005052A8" w:rsidP="0075567D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4C1FBFD3" w14:textId="77777777" w:rsidR="005052A8" w:rsidRPr="00707095" w:rsidRDefault="005052A8" w:rsidP="0075567D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790EEC1F" w14:textId="77777777" w:rsidR="005052A8" w:rsidRPr="00707095" w:rsidRDefault="005052A8" w:rsidP="0075567D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4C8565BC" w14:textId="77777777" w:rsidR="005052A8" w:rsidRPr="00707095" w:rsidRDefault="005052A8" w:rsidP="0075567D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349CBC88" w14:textId="77777777" w:rsidR="005052A8" w:rsidRPr="00707095" w:rsidRDefault="005052A8" w:rsidP="0075567D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7BF98212" w14:textId="77777777" w:rsidR="005052A8" w:rsidRPr="00707095" w:rsidRDefault="005052A8" w:rsidP="0075567D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2DFFF67C" w14:textId="77777777" w:rsidR="005052A8" w:rsidRPr="00707095" w:rsidRDefault="005052A8" w:rsidP="0075567D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4F9FB5F5" w14:textId="77777777" w:rsidR="005052A8" w:rsidRPr="00707095" w:rsidRDefault="005052A8" w:rsidP="0075567D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3D1459B6" w14:textId="77777777" w:rsidR="005052A8" w:rsidRPr="00707095" w:rsidRDefault="005052A8" w:rsidP="0075567D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50C26F90" w14:textId="77777777" w:rsidR="005052A8" w:rsidRPr="00707095" w:rsidRDefault="005052A8" w:rsidP="0075567D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4E3EB5FD" w14:textId="77777777" w:rsidR="005052A8" w:rsidRPr="00707095" w:rsidRDefault="005052A8" w:rsidP="0075567D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5052A8" w:rsidRPr="00D97AAD" w14:paraId="0007CB27" w14:textId="77777777" w:rsidTr="005052A8">
        <w:trPr>
          <w:trHeight w:val="373"/>
        </w:trPr>
        <w:tc>
          <w:tcPr>
            <w:tcW w:w="10774" w:type="dxa"/>
            <w:gridSpan w:val="8"/>
            <w:shd w:val="clear" w:color="auto" w:fill="DDD9C3"/>
            <w:vAlign w:val="center"/>
          </w:tcPr>
          <w:p w14:paraId="49D15DC9" w14:textId="77777777" w:rsidR="005052A8" w:rsidRPr="00707095" w:rsidRDefault="005052A8" w:rsidP="0075567D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 w:rsidRPr="00707095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2"/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5052A8" w:rsidRPr="00D97AAD" w14:paraId="471C91AD" w14:textId="77777777" w:rsidTr="005052A8">
        <w:tc>
          <w:tcPr>
            <w:tcW w:w="3845" w:type="dxa"/>
            <w:gridSpan w:val="3"/>
            <w:shd w:val="clear" w:color="auto" w:fill="DDD9C3"/>
            <w:vAlign w:val="center"/>
          </w:tcPr>
          <w:p w14:paraId="4609568F" w14:textId="77777777" w:rsidR="005052A8" w:rsidRPr="00707095" w:rsidRDefault="005052A8" w:rsidP="0075567D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Nazwa rezultatu</w:t>
            </w:r>
          </w:p>
        </w:tc>
        <w:tc>
          <w:tcPr>
            <w:tcW w:w="2768" w:type="dxa"/>
            <w:gridSpan w:val="2"/>
            <w:shd w:val="clear" w:color="auto" w:fill="DDD9C3"/>
            <w:vAlign w:val="center"/>
          </w:tcPr>
          <w:p w14:paraId="6F4A790D" w14:textId="77777777" w:rsidR="005052A8" w:rsidRPr="00707095" w:rsidRDefault="005052A8" w:rsidP="0075567D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3"/>
            <w:shd w:val="clear" w:color="auto" w:fill="DDD9C3"/>
            <w:vAlign w:val="center"/>
          </w:tcPr>
          <w:p w14:paraId="1712CBAE" w14:textId="77777777" w:rsidR="005052A8" w:rsidRPr="00707095" w:rsidRDefault="005052A8" w:rsidP="0075567D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5052A8" w:rsidRPr="00D97AAD" w14:paraId="6BA34626" w14:textId="77777777" w:rsidTr="005052A8">
        <w:tc>
          <w:tcPr>
            <w:tcW w:w="3845" w:type="dxa"/>
            <w:gridSpan w:val="3"/>
            <w:shd w:val="clear" w:color="auto" w:fill="auto"/>
          </w:tcPr>
          <w:p w14:paraId="2E0D6DEB" w14:textId="77777777" w:rsidR="005052A8" w:rsidRPr="00707095" w:rsidRDefault="005052A8" w:rsidP="0075567D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43EA291" w14:textId="77777777" w:rsidR="005052A8" w:rsidRPr="00707095" w:rsidRDefault="005052A8" w:rsidP="0075567D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01EF787C" w14:textId="77777777" w:rsidR="005052A8" w:rsidRPr="00707095" w:rsidRDefault="005052A8" w:rsidP="0075567D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2"/>
            <w:shd w:val="clear" w:color="auto" w:fill="auto"/>
          </w:tcPr>
          <w:p w14:paraId="5AEDDE6C" w14:textId="77777777" w:rsidR="005052A8" w:rsidRPr="00707095" w:rsidRDefault="005052A8" w:rsidP="0075567D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3"/>
            <w:shd w:val="clear" w:color="auto" w:fill="auto"/>
          </w:tcPr>
          <w:p w14:paraId="727AC9F9" w14:textId="77777777" w:rsidR="005052A8" w:rsidRPr="00707095" w:rsidRDefault="005052A8" w:rsidP="0075567D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5052A8" w:rsidRPr="00D97AAD" w14:paraId="0398E73E" w14:textId="77777777" w:rsidTr="005052A8">
        <w:tc>
          <w:tcPr>
            <w:tcW w:w="3845" w:type="dxa"/>
            <w:gridSpan w:val="3"/>
            <w:shd w:val="clear" w:color="auto" w:fill="auto"/>
          </w:tcPr>
          <w:p w14:paraId="71C700D6" w14:textId="77777777" w:rsidR="005052A8" w:rsidRPr="00707095" w:rsidRDefault="005052A8" w:rsidP="0075567D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7A77F445" w14:textId="77777777" w:rsidR="005052A8" w:rsidRPr="00707095" w:rsidRDefault="005052A8" w:rsidP="0075567D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66E2F5DF" w14:textId="77777777" w:rsidR="005052A8" w:rsidRPr="00707095" w:rsidRDefault="005052A8" w:rsidP="0075567D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2"/>
            <w:shd w:val="clear" w:color="auto" w:fill="auto"/>
          </w:tcPr>
          <w:p w14:paraId="2BFF6120" w14:textId="77777777" w:rsidR="005052A8" w:rsidRPr="00707095" w:rsidRDefault="005052A8" w:rsidP="0075567D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3"/>
            <w:shd w:val="clear" w:color="auto" w:fill="auto"/>
          </w:tcPr>
          <w:p w14:paraId="7F3DDECA" w14:textId="77777777" w:rsidR="005052A8" w:rsidRPr="00707095" w:rsidRDefault="005052A8" w:rsidP="0075567D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5052A8" w:rsidRPr="00D97AAD" w14:paraId="17CCA3D8" w14:textId="77777777" w:rsidTr="005052A8"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BEBF2BE" w14:textId="77777777" w:rsidR="005052A8" w:rsidRPr="00707095" w:rsidRDefault="005052A8" w:rsidP="0075567D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45CC25DC" w14:textId="77777777" w:rsidR="005052A8" w:rsidRPr="00707095" w:rsidRDefault="005052A8" w:rsidP="0075567D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43D543A9" w14:textId="77777777" w:rsidR="005052A8" w:rsidRPr="00707095" w:rsidRDefault="005052A8" w:rsidP="0075567D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9182F5" w14:textId="77777777" w:rsidR="005052A8" w:rsidRPr="00707095" w:rsidRDefault="005052A8" w:rsidP="0075567D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459E5AB" w14:textId="77777777" w:rsidR="005052A8" w:rsidRPr="00707095" w:rsidRDefault="005052A8" w:rsidP="0075567D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2C0313E5" w14:textId="7EA40EA2" w:rsidR="00561B1D" w:rsidRDefault="00561B1D" w:rsidP="00561B1D">
      <w:pPr>
        <w:rPr>
          <w:rFonts w:asciiTheme="minorHAnsi" w:hAnsiTheme="minorHAnsi" w:cs="Calibri"/>
          <w:b/>
          <w:color w:val="auto"/>
        </w:rPr>
      </w:pPr>
    </w:p>
    <w:p w14:paraId="0AE1FCC0" w14:textId="77777777" w:rsidR="005052A8" w:rsidRPr="00707095" w:rsidRDefault="005052A8" w:rsidP="005052A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  <w:t>Charakterystyka oferenta</w:t>
      </w:r>
    </w:p>
    <w:p w14:paraId="1AAA10B1" w14:textId="77777777" w:rsidR="005052A8" w:rsidRPr="00707095" w:rsidRDefault="005052A8" w:rsidP="005052A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5052A8" w:rsidRPr="00D97AAD" w14:paraId="65E7166B" w14:textId="77777777" w:rsidTr="0075567D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2D736" w14:textId="77777777" w:rsidR="005052A8" w:rsidRPr="00707095" w:rsidRDefault="005052A8" w:rsidP="0075567D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707095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 w:rsidR="005052A8" w:rsidRPr="00D97AAD" w14:paraId="06A5B364" w14:textId="77777777" w:rsidTr="0075567D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5404F9" w14:textId="77777777" w:rsidR="005052A8" w:rsidRPr="00707095" w:rsidRDefault="005052A8" w:rsidP="0075567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B4FB932" w14:textId="77777777" w:rsidR="005052A8" w:rsidRPr="00707095" w:rsidRDefault="005052A8" w:rsidP="0075567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C808D01" w14:textId="77777777" w:rsidR="005052A8" w:rsidRPr="00707095" w:rsidRDefault="005052A8" w:rsidP="0075567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AAE3108" w14:textId="77777777" w:rsidR="005052A8" w:rsidRPr="00707095" w:rsidRDefault="005052A8" w:rsidP="0075567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79BFFAA" w14:textId="77777777" w:rsidR="005052A8" w:rsidRPr="00707095" w:rsidRDefault="005052A8" w:rsidP="0075567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6ABC4B3" w14:textId="77777777" w:rsidR="005052A8" w:rsidRPr="00707095" w:rsidRDefault="005052A8" w:rsidP="0075567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DDFA4D3" w14:textId="77777777" w:rsidR="005052A8" w:rsidRPr="00707095" w:rsidRDefault="005052A8" w:rsidP="005052A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27C2ED8C" w14:textId="77777777" w:rsidR="005052A8" w:rsidRPr="00707095" w:rsidRDefault="005052A8" w:rsidP="005052A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7C1FE4DB" w14:textId="77777777" w:rsidR="005052A8" w:rsidRPr="00707095" w:rsidRDefault="005052A8" w:rsidP="005052A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V.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  <w:t>Kalkulacja przewidywanych kosztów realizacji zadania publicznego</w:t>
      </w:r>
    </w:p>
    <w:p w14:paraId="6E9B8CF5" w14:textId="77777777" w:rsidR="005052A8" w:rsidRPr="00707095" w:rsidRDefault="005052A8" w:rsidP="005052A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052A8" w:rsidRPr="003A2508" w14:paraId="18C7FD2B" w14:textId="77777777" w:rsidTr="0075567D">
        <w:tc>
          <w:tcPr>
            <w:tcW w:w="5000" w:type="pct"/>
            <w:gridSpan w:val="9"/>
            <w:shd w:val="clear" w:color="auto" w:fill="DDD9C3"/>
            <w:vAlign w:val="center"/>
          </w:tcPr>
          <w:p w14:paraId="607B8651" w14:textId="77777777" w:rsidR="005052A8" w:rsidRPr="00707095" w:rsidRDefault="005052A8" w:rsidP="0075567D">
            <w:pPr>
              <w:ind w:right="567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14:paraId="7DDCC03E" w14:textId="77777777" w:rsidR="005052A8" w:rsidRPr="00707095" w:rsidRDefault="005052A8" w:rsidP="0075567D">
            <w:pPr>
              <w:jc w:val="both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 xml:space="preserve">(w sekcji V-A należy skalkulować i zamieścić wszystkie koszty realizacji zadania niezależnie od źródła finansowania wskazanego </w:t>
            </w:r>
            <w:r w:rsidRPr="00707095">
              <w:rPr>
                <w:rFonts w:ascii="Calibri" w:hAnsi="Calibri" w:cs="Calibri"/>
                <w:sz w:val="20"/>
              </w:rPr>
              <w:br/>
              <w:t>w sekcji V-B)</w:t>
            </w:r>
          </w:p>
        </w:tc>
      </w:tr>
      <w:tr w:rsidR="005052A8" w:rsidRPr="003A2508" w14:paraId="4FFD1AEA" w14:textId="77777777" w:rsidTr="0075567D">
        <w:tc>
          <w:tcPr>
            <w:tcW w:w="484" w:type="pct"/>
            <w:vMerge w:val="restart"/>
            <w:shd w:val="clear" w:color="auto" w:fill="DDD9C3"/>
            <w:vAlign w:val="center"/>
          </w:tcPr>
          <w:p w14:paraId="4B480ACD" w14:textId="77777777" w:rsidR="005052A8" w:rsidRPr="00707095" w:rsidRDefault="005052A8" w:rsidP="0075567D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14:paraId="25D32C72" w14:textId="77777777" w:rsidR="005052A8" w:rsidRPr="00707095" w:rsidRDefault="005052A8" w:rsidP="0075567D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14:paraId="315CE051" w14:textId="77777777" w:rsidR="005052A8" w:rsidRPr="00707095" w:rsidRDefault="005052A8" w:rsidP="0075567D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Rodzaj</w:t>
            </w:r>
          </w:p>
          <w:p w14:paraId="5316412A" w14:textId="77777777" w:rsidR="005052A8" w:rsidRPr="00707095" w:rsidRDefault="005052A8" w:rsidP="0075567D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14:paraId="17CEDBE0" w14:textId="77777777" w:rsidR="005052A8" w:rsidRPr="00707095" w:rsidRDefault="005052A8" w:rsidP="0075567D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Koszt jednostkowy </w:t>
            </w:r>
          </w:p>
          <w:p w14:paraId="75D5DE43" w14:textId="77777777" w:rsidR="005052A8" w:rsidRPr="00707095" w:rsidRDefault="005052A8" w:rsidP="0075567D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14:paraId="28BCB1E5" w14:textId="77777777" w:rsidR="005052A8" w:rsidRPr="00707095" w:rsidRDefault="005052A8" w:rsidP="0075567D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14:paraId="6A0153EA" w14:textId="77777777" w:rsidR="005052A8" w:rsidRPr="00707095" w:rsidRDefault="005052A8" w:rsidP="0075567D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5052A8" w:rsidRPr="003A2508" w14:paraId="10C4137A" w14:textId="77777777" w:rsidTr="0075567D">
        <w:tc>
          <w:tcPr>
            <w:tcW w:w="484" w:type="pct"/>
            <w:vMerge/>
            <w:shd w:val="clear" w:color="auto" w:fill="DDD9C3"/>
            <w:vAlign w:val="center"/>
          </w:tcPr>
          <w:p w14:paraId="3BFE53DB" w14:textId="77777777" w:rsidR="005052A8" w:rsidRPr="00707095" w:rsidRDefault="005052A8" w:rsidP="0075567D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14:paraId="26E3D206" w14:textId="77777777" w:rsidR="005052A8" w:rsidRPr="00707095" w:rsidRDefault="005052A8" w:rsidP="0075567D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14:paraId="0CFD0560" w14:textId="77777777" w:rsidR="005052A8" w:rsidRPr="00707095" w:rsidRDefault="005052A8" w:rsidP="0075567D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14:paraId="61C3FB81" w14:textId="77777777" w:rsidR="005052A8" w:rsidRPr="00707095" w:rsidRDefault="005052A8" w:rsidP="0075567D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14:paraId="36947694" w14:textId="77777777" w:rsidR="005052A8" w:rsidRPr="00707095" w:rsidRDefault="005052A8" w:rsidP="0075567D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14:paraId="7895E920" w14:textId="77777777" w:rsidR="005052A8" w:rsidRPr="00707095" w:rsidRDefault="005052A8" w:rsidP="0075567D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2A1D56E7" w14:textId="77777777" w:rsidR="005052A8" w:rsidRPr="00707095" w:rsidRDefault="005052A8" w:rsidP="0075567D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DD9C3"/>
            <w:vAlign w:val="center"/>
          </w:tcPr>
          <w:p w14:paraId="429BB382" w14:textId="77777777" w:rsidR="005052A8" w:rsidRPr="00707095" w:rsidRDefault="005052A8" w:rsidP="0075567D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6A426907" w14:textId="77777777" w:rsidR="005052A8" w:rsidRPr="00707095" w:rsidRDefault="005052A8" w:rsidP="0075567D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 w:rsidRPr="00707095">
              <w:rPr>
                <w:rFonts w:ascii="Calibri" w:hAnsi="Calibri"/>
                <w:b/>
                <w:sz w:val="20"/>
              </w:rPr>
              <w:t>Rok 3</w:t>
            </w:r>
            <w:r w:rsidRPr="00707095">
              <w:rPr>
                <w:rStyle w:val="Odwoanieprzypisudolnego"/>
                <w:rFonts w:ascii="Calibri" w:hAnsi="Calibri"/>
                <w:b/>
                <w:sz w:val="20"/>
              </w:rPr>
              <w:footnoteReference w:id="3"/>
            </w:r>
            <w:r w:rsidRPr="00707095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5052A8" w:rsidRPr="003A2508" w14:paraId="30DDDA6A" w14:textId="77777777" w:rsidTr="0075567D">
        <w:tc>
          <w:tcPr>
            <w:tcW w:w="484" w:type="pct"/>
            <w:shd w:val="clear" w:color="auto" w:fill="DDD9C3"/>
          </w:tcPr>
          <w:p w14:paraId="4D2BF24E" w14:textId="77777777" w:rsidR="005052A8" w:rsidRPr="00707095" w:rsidRDefault="005052A8" w:rsidP="0075567D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29FB8303" w14:textId="77777777" w:rsidR="005052A8" w:rsidRPr="00707095" w:rsidRDefault="005052A8" w:rsidP="0075567D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5052A8" w:rsidRPr="003A2508" w14:paraId="12702A15" w14:textId="77777777" w:rsidTr="0075567D">
        <w:tc>
          <w:tcPr>
            <w:tcW w:w="484" w:type="pct"/>
            <w:shd w:val="clear" w:color="auto" w:fill="auto"/>
          </w:tcPr>
          <w:p w14:paraId="4A10E38F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14:paraId="04F6B0A1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shd w:val="clear" w:color="auto" w:fill="auto"/>
          </w:tcPr>
          <w:p w14:paraId="06E2D580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7254E24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D338F38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3E0A56DF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DB388D9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B95AC85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808534B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052A8" w:rsidRPr="003A2508" w14:paraId="409E396D" w14:textId="77777777" w:rsidTr="0075567D">
        <w:tc>
          <w:tcPr>
            <w:tcW w:w="484" w:type="pct"/>
            <w:shd w:val="clear" w:color="auto" w:fill="auto"/>
          </w:tcPr>
          <w:p w14:paraId="740B2631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14:paraId="6AC51957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2669FC0B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AF6F8F4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FB98300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0AE39974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882B3C2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936F14B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BD39F97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052A8" w:rsidRPr="003A2508" w14:paraId="375BBD7F" w14:textId="77777777" w:rsidTr="0075567D">
        <w:tc>
          <w:tcPr>
            <w:tcW w:w="484" w:type="pct"/>
            <w:shd w:val="clear" w:color="auto" w:fill="auto"/>
          </w:tcPr>
          <w:p w14:paraId="110DCEB6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14:paraId="59BFD3DD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2F2FA485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51C756FC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760E520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0B42E5D4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077AA65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9D096E5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2399D7E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052A8" w:rsidRPr="003A2508" w14:paraId="1911EEBA" w14:textId="77777777" w:rsidTr="0075567D">
        <w:tc>
          <w:tcPr>
            <w:tcW w:w="484" w:type="pct"/>
            <w:shd w:val="clear" w:color="auto" w:fill="auto"/>
          </w:tcPr>
          <w:p w14:paraId="558178FE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630B8987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4CA7F767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2CB11D1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2377723E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38667CE8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ED29597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FC19C5E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198AC2C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052A8" w:rsidRPr="003A2508" w14:paraId="0A6D4B75" w14:textId="77777777" w:rsidTr="0075567D">
        <w:tc>
          <w:tcPr>
            <w:tcW w:w="484" w:type="pct"/>
            <w:shd w:val="clear" w:color="auto" w:fill="auto"/>
          </w:tcPr>
          <w:p w14:paraId="600007C5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14:paraId="7C37053A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shd w:val="clear" w:color="auto" w:fill="auto"/>
          </w:tcPr>
          <w:p w14:paraId="65D07B27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0A117564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AD13838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2766B3B5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A08E7CB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2B123B3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0B35268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052A8" w:rsidRPr="003A2508" w14:paraId="2471608E" w14:textId="77777777" w:rsidTr="0075567D">
        <w:tc>
          <w:tcPr>
            <w:tcW w:w="484" w:type="pct"/>
            <w:shd w:val="clear" w:color="auto" w:fill="auto"/>
          </w:tcPr>
          <w:p w14:paraId="1DF47BA8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14:paraId="47389FB1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625323F6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A978C54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12EF44F1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00347D8A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8C0BC25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4FECD4F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E1706ED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052A8" w:rsidRPr="003A2508" w14:paraId="6C09C5A7" w14:textId="77777777" w:rsidTr="0075567D">
        <w:tc>
          <w:tcPr>
            <w:tcW w:w="484" w:type="pct"/>
            <w:shd w:val="clear" w:color="auto" w:fill="auto"/>
          </w:tcPr>
          <w:p w14:paraId="2C91F2BE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14:paraId="761A1D9D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62EF11E2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088E0311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B184F3C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7EA48324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847EDD3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A7B60F0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A42B43F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052A8" w:rsidRPr="003A2508" w14:paraId="2CF21194" w14:textId="77777777" w:rsidTr="0075567D">
        <w:tc>
          <w:tcPr>
            <w:tcW w:w="484" w:type="pct"/>
            <w:shd w:val="clear" w:color="auto" w:fill="auto"/>
          </w:tcPr>
          <w:p w14:paraId="4DF07FBE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1E618167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1DAE1D0B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B9CF38E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F387025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033301F4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6DE9E31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567B29E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63C28B2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052A8" w:rsidRPr="003A2508" w14:paraId="346E19A5" w14:textId="77777777" w:rsidTr="0075567D">
        <w:tc>
          <w:tcPr>
            <w:tcW w:w="484" w:type="pct"/>
            <w:shd w:val="clear" w:color="auto" w:fill="auto"/>
          </w:tcPr>
          <w:p w14:paraId="5D99173B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14:paraId="551D22AD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shd w:val="clear" w:color="auto" w:fill="auto"/>
          </w:tcPr>
          <w:p w14:paraId="59C8246F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E2A8B24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128D598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46970940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B4ABEC8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6D85D306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1FD7B40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052A8" w:rsidRPr="003A2508" w14:paraId="7302798E" w14:textId="77777777" w:rsidTr="0075567D">
        <w:tc>
          <w:tcPr>
            <w:tcW w:w="484" w:type="pct"/>
            <w:shd w:val="clear" w:color="auto" w:fill="auto"/>
          </w:tcPr>
          <w:p w14:paraId="7EDAAF25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14:paraId="267E2756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50B7E2B0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980489D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96E7E3D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6EED9D69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CBCA847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C906B41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B6F970C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052A8" w:rsidRPr="003A2508" w14:paraId="798E4A0B" w14:textId="77777777" w:rsidTr="0075567D">
        <w:tc>
          <w:tcPr>
            <w:tcW w:w="484" w:type="pct"/>
            <w:shd w:val="clear" w:color="auto" w:fill="auto"/>
          </w:tcPr>
          <w:p w14:paraId="40FE2064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14:paraId="702D7411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1ACAA4EB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B257ED8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18801C82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05D25A68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1E2FD94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C2700A4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F506061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052A8" w:rsidRPr="003A2508" w14:paraId="378D0569" w14:textId="77777777" w:rsidTr="0075567D">
        <w:tc>
          <w:tcPr>
            <w:tcW w:w="484" w:type="pct"/>
            <w:shd w:val="clear" w:color="auto" w:fill="auto"/>
          </w:tcPr>
          <w:p w14:paraId="62BB7BE9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4D8D737C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46942DB8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DAAC53C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B5D5D05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27C67AEF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466EECE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BE40F5A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72DEA93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052A8" w:rsidRPr="003A2508" w14:paraId="0DCA22A4" w14:textId="77777777" w:rsidTr="0075567D">
        <w:tc>
          <w:tcPr>
            <w:tcW w:w="2867" w:type="pct"/>
            <w:gridSpan w:val="5"/>
            <w:shd w:val="clear" w:color="auto" w:fill="DDD9C3"/>
          </w:tcPr>
          <w:p w14:paraId="3815584C" w14:textId="77777777" w:rsidR="005052A8" w:rsidRPr="00707095" w:rsidRDefault="005052A8" w:rsidP="0075567D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  <w:shd w:val="clear" w:color="auto" w:fill="auto"/>
          </w:tcPr>
          <w:p w14:paraId="25E93C92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FC56229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253B6C7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097E21B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052A8" w:rsidRPr="003A2508" w14:paraId="496E0C51" w14:textId="77777777" w:rsidTr="0075567D">
        <w:tc>
          <w:tcPr>
            <w:tcW w:w="484" w:type="pct"/>
            <w:shd w:val="clear" w:color="auto" w:fill="DDD9C3"/>
          </w:tcPr>
          <w:p w14:paraId="1E9FB8BC" w14:textId="77777777" w:rsidR="005052A8" w:rsidRPr="00707095" w:rsidRDefault="005052A8" w:rsidP="0075567D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707EBEE3" w14:textId="77777777" w:rsidR="005052A8" w:rsidRPr="00707095" w:rsidRDefault="005052A8" w:rsidP="0075567D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5052A8" w:rsidRPr="003A2508" w14:paraId="32E27EA5" w14:textId="77777777" w:rsidTr="0075567D">
        <w:tc>
          <w:tcPr>
            <w:tcW w:w="484" w:type="pct"/>
            <w:shd w:val="clear" w:color="auto" w:fill="auto"/>
          </w:tcPr>
          <w:p w14:paraId="1DDB5106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14:paraId="01C0259B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436F574B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174A3A1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12B617A1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6EB5418B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AA06B55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7425CD8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7F09075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052A8" w:rsidRPr="003A2508" w14:paraId="0EC4F291" w14:textId="77777777" w:rsidTr="0075567D">
        <w:tc>
          <w:tcPr>
            <w:tcW w:w="484" w:type="pct"/>
            <w:shd w:val="clear" w:color="auto" w:fill="auto"/>
          </w:tcPr>
          <w:p w14:paraId="362144E0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14:paraId="355C2369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2AC74B69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AA4D3EF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0635B07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5EA80843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F51E1AE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34BCD44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E0E89AF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052A8" w:rsidRPr="003A2508" w14:paraId="7ABD0374" w14:textId="77777777" w:rsidTr="0075567D">
        <w:tc>
          <w:tcPr>
            <w:tcW w:w="484" w:type="pct"/>
            <w:shd w:val="clear" w:color="auto" w:fill="auto"/>
          </w:tcPr>
          <w:p w14:paraId="349A5F0C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213D15F2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3F7F9C70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DA13F05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DFB5D7C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3F3E4081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23D6243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7EF9689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D6EB25A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052A8" w:rsidRPr="003A2508" w14:paraId="72AE832A" w14:textId="77777777" w:rsidTr="0075567D">
        <w:tc>
          <w:tcPr>
            <w:tcW w:w="2867" w:type="pct"/>
            <w:gridSpan w:val="5"/>
            <w:shd w:val="clear" w:color="auto" w:fill="DDD9C3"/>
          </w:tcPr>
          <w:p w14:paraId="403A7466" w14:textId="77777777" w:rsidR="005052A8" w:rsidRPr="00707095" w:rsidRDefault="005052A8" w:rsidP="0075567D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  <w:shd w:val="clear" w:color="auto" w:fill="auto"/>
          </w:tcPr>
          <w:p w14:paraId="1D903F41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1D75E0E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E4016D3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BB89163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052A8" w:rsidRPr="003A2508" w14:paraId="3E5E9573" w14:textId="77777777" w:rsidTr="0075567D">
        <w:tc>
          <w:tcPr>
            <w:tcW w:w="2867" w:type="pct"/>
            <w:gridSpan w:val="5"/>
            <w:shd w:val="clear" w:color="auto" w:fill="DDD9C3"/>
          </w:tcPr>
          <w:p w14:paraId="2BEADA5F" w14:textId="77777777" w:rsidR="005052A8" w:rsidRPr="00707095" w:rsidRDefault="005052A8" w:rsidP="0075567D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  <w:shd w:val="clear" w:color="auto" w:fill="auto"/>
          </w:tcPr>
          <w:p w14:paraId="6BC82894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8C9AD33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6C066C0B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D6BDF33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4D982229" w14:textId="77777777" w:rsidR="005052A8" w:rsidRPr="00707095" w:rsidRDefault="005052A8" w:rsidP="005052A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052A8" w:rsidRPr="00E617D8" w14:paraId="5F7528C7" w14:textId="77777777" w:rsidTr="0075567D">
        <w:tc>
          <w:tcPr>
            <w:tcW w:w="10632" w:type="dxa"/>
            <w:gridSpan w:val="4"/>
            <w:shd w:val="clear" w:color="auto" w:fill="DDD9C3"/>
          </w:tcPr>
          <w:p w14:paraId="60636060" w14:textId="77777777" w:rsidR="005052A8" w:rsidRPr="00707095" w:rsidRDefault="005052A8" w:rsidP="0075567D">
            <w:pPr>
              <w:jc w:val="both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V.B Źródła finansowania kosztów realizacji zadania</w:t>
            </w:r>
          </w:p>
        </w:tc>
      </w:tr>
      <w:tr w:rsidR="005052A8" w:rsidRPr="00E617D8" w14:paraId="4190025C" w14:textId="77777777" w:rsidTr="0075567D">
        <w:tc>
          <w:tcPr>
            <w:tcW w:w="567" w:type="dxa"/>
            <w:shd w:val="clear" w:color="auto" w:fill="DDD9C3"/>
          </w:tcPr>
          <w:p w14:paraId="2CAA3555" w14:textId="77777777" w:rsidR="005052A8" w:rsidRPr="00707095" w:rsidRDefault="005052A8" w:rsidP="0075567D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14:paraId="18CCCBF5" w14:textId="77777777" w:rsidR="005052A8" w:rsidRPr="00707095" w:rsidRDefault="005052A8" w:rsidP="0075567D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/>
          </w:tcPr>
          <w:p w14:paraId="03B933D3" w14:textId="77777777" w:rsidR="005052A8" w:rsidRPr="00707095" w:rsidRDefault="005052A8" w:rsidP="0075567D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Wartość [PLN]</w:t>
            </w:r>
          </w:p>
        </w:tc>
        <w:tc>
          <w:tcPr>
            <w:tcW w:w="2126" w:type="dxa"/>
            <w:shd w:val="clear" w:color="auto" w:fill="DDD9C3"/>
          </w:tcPr>
          <w:p w14:paraId="7305D381" w14:textId="77777777" w:rsidR="005052A8" w:rsidRPr="00707095" w:rsidRDefault="005052A8" w:rsidP="0075567D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Udział [%]</w:t>
            </w:r>
          </w:p>
        </w:tc>
      </w:tr>
      <w:tr w:rsidR="005052A8" w:rsidRPr="00E617D8" w14:paraId="39819841" w14:textId="77777777" w:rsidTr="0075567D">
        <w:tc>
          <w:tcPr>
            <w:tcW w:w="567" w:type="dxa"/>
            <w:shd w:val="clear" w:color="auto" w:fill="DDD9C3"/>
          </w:tcPr>
          <w:p w14:paraId="4CB75F0F" w14:textId="77777777" w:rsidR="005052A8" w:rsidRPr="00707095" w:rsidRDefault="005052A8" w:rsidP="0075567D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14:paraId="31C6A1E9" w14:textId="77777777" w:rsidR="005052A8" w:rsidRPr="00707095" w:rsidRDefault="005052A8" w:rsidP="0075567D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</w:tcPr>
          <w:p w14:paraId="2C3E2ADB" w14:textId="77777777" w:rsidR="005052A8" w:rsidRPr="00707095" w:rsidRDefault="005052A8" w:rsidP="0075567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7FEEAC6" w14:textId="77777777" w:rsidR="005052A8" w:rsidRPr="00707095" w:rsidRDefault="005052A8" w:rsidP="0075567D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100</w:t>
            </w:r>
          </w:p>
        </w:tc>
      </w:tr>
      <w:tr w:rsidR="005052A8" w:rsidRPr="00E617D8" w14:paraId="3EC2D1CD" w14:textId="77777777" w:rsidTr="0075567D">
        <w:tc>
          <w:tcPr>
            <w:tcW w:w="567" w:type="dxa"/>
            <w:shd w:val="clear" w:color="auto" w:fill="DDD9C3"/>
          </w:tcPr>
          <w:p w14:paraId="3BBAC5CA" w14:textId="77777777" w:rsidR="005052A8" w:rsidRPr="00707095" w:rsidRDefault="005052A8" w:rsidP="0075567D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14:paraId="07429780" w14:textId="77777777" w:rsidR="005052A8" w:rsidRPr="00707095" w:rsidRDefault="005052A8" w:rsidP="0075567D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</w:tcPr>
          <w:p w14:paraId="20BAB70F" w14:textId="77777777" w:rsidR="005052A8" w:rsidRPr="00707095" w:rsidRDefault="005052A8" w:rsidP="0075567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60D7EB6" w14:textId="77777777" w:rsidR="005052A8" w:rsidRPr="00707095" w:rsidRDefault="005052A8" w:rsidP="0075567D">
            <w:pPr>
              <w:rPr>
                <w:rFonts w:ascii="Calibri" w:hAnsi="Calibri"/>
                <w:sz w:val="20"/>
              </w:rPr>
            </w:pPr>
          </w:p>
        </w:tc>
      </w:tr>
      <w:tr w:rsidR="005052A8" w:rsidRPr="00E617D8" w14:paraId="06BF56DD" w14:textId="77777777" w:rsidTr="0075567D">
        <w:tc>
          <w:tcPr>
            <w:tcW w:w="567" w:type="dxa"/>
            <w:shd w:val="clear" w:color="auto" w:fill="DDD9C3"/>
          </w:tcPr>
          <w:p w14:paraId="52F77C77" w14:textId="77777777" w:rsidR="005052A8" w:rsidRPr="00707095" w:rsidRDefault="005052A8" w:rsidP="0075567D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14:paraId="7B6EB6A5" w14:textId="77777777" w:rsidR="005052A8" w:rsidRPr="00707095" w:rsidRDefault="005052A8" w:rsidP="0075567D">
            <w:pPr>
              <w:rPr>
                <w:rFonts w:ascii="Calibri" w:hAnsi="Calibri"/>
                <w:sz w:val="20"/>
                <w:vertAlign w:val="superscript"/>
              </w:rPr>
            </w:pPr>
            <w:r w:rsidRPr="00707095">
              <w:rPr>
                <w:rFonts w:ascii="Calibri" w:hAnsi="Calibri"/>
                <w:sz w:val="20"/>
              </w:rPr>
              <w:t>Wkład własny</w:t>
            </w:r>
            <w:r w:rsidRPr="00707095">
              <w:rPr>
                <w:rStyle w:val="Odwoanieprzypisudolnego"/>
                <w:rFonts w:ascii="Calibri" w:hAnsi="Calibri"/>
                <w:sz w:val="20"/>
              </w:rPr>
              <w:footnoteReference w:id="4"/>
            </w:r>
            <w:r w:rsidRPr="00707095"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14:paraId="6161DAD7" w14:textId="77777777" w:rsidR="005052A8" w:rsidRPr="00707095" w:rsidRDefault="005052A8" w:rsidP="0075567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2155089" w14:textId="77777777" w:rsidR="005052A8" w:rsidRPr="00707095" w:rsidRDefault="005052A8" w:rsidP="0075567D">
            <w:pPr>
              <w:rPr>
                <w:rFonts w:ascii="Calibri" w:hAnsi="Calibri"/>
                <w:sz w:val="20"/>
              </w:rPr>
            </w:pPr>
          </w:p>
        </w:tc>
      </w:tr>
      <w:tr w:rsidR="005052A8" w:rsidRPr="00E617D8" w14:paraId="7A7A199E" w14:textId="77777777" w:rsidTr="0075567D">
        <w:tc>
          <w:tcPr>
            <w:tcW w:w="567" w:type="dxa"/>
            <w:shd w:val="clear" w:color="auto" w:fill="DDD9C3"/>
          </w:tcPr>
          <w:p w14:paraId="75740D83" w14:textId="77777777" w:rsidR="005052A8" w:rsidRPr="00707095" w:rsidRDefault="005052A8" w:rsidP="0075567D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14:paraId="00375864" w14:textId="77777777" w:rsidR="005052A8" w:rsidRPr="00707095" w:rsidRDefault="005052A8" w:rsidP="0075567D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</w:tcPr>
          <w:p w14:paraId="6646979E" w14:textId="77777777" w:rsidR="005052A8" w:rsidRPr="00707095" w:rsidRDefault="005052A8" w:rsidP="0075567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D337772" w14:textId="77777777" w:rsidR="005052A8" w:rsidRPr="00707095" w:rsidRDefault="005052A8" w:rsidP="0075567D">
            <w:pPr>
              <w:rPr>
                <w:rFonts w:ascii="Calibri" w:hAnsi="Calibri"/>
                <w:sz w:val="20"/>
              </w:rPr>
            </w:pPr>
          </w:p>
        </w:tc>
      </w:tr>
      <w:tr w:rsidR="005052A8" w:rsidRPr="00E617D8" w14:paraId="67FCC9F3" w14:textId="77777777" w:rsidTr="0075567D">
        <w:tc>
          <w:tcPr>
            <w:tcW w:w="567" w:type="dxa"/>
            <w:shd w:val="clear" w:color="auto" w:fill="DDD9C3"/>
          </w:tcPr>
          <w:p w14:paraId="3935ADFF" w14:textId="77777777" w:rsidR="005052A8" w:rsidRPr="00707095" w:rsidRDefault="005052A8" w:rsidP="0075567D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14:paraId="5B60E32E" w14:textId="77777777" w:rsidR="005052A8" w:rsidRPr="00707095" w:rsidRDefault="005052A8" w:rsidP="0075567D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Wkład własny niefinansowy (osobowy i rzeczowy)</w:t>
            </w:r>
          </w:p>
        </w:tc>
        <w:tc>
          <w:tcPr>
            <w:tcW w:w="2123" w:type="dxa"/>
            <w:shd w:val="clear" w:color="auto" w:fill="auto"/>
          </w:tcPr>
          <w:p w14:paraId="2EF849DB" w14:textId="77777777" w:rsidR="005052A8" w:rsidRPr="00707095" w:rsidRDefault="005052A8" w:rsidP="0075567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63630DA" w14:textId="77777777" w:rsidR="005052A8" w:rsidRPr="00707095" w:rsidRDefault="005052A8" w:rsidP="0075567D">
            <w:pPr>
              <w:rPr>
                <w:rFonts w:ascii="Calibri" w:hAnsi="Calibri"/>
                <w:sz w:val="20"/>
              </w:rPr>
            </w:pPr>
          </w:p>
        </w:tc>
      </w:tr>
      <w:tr w:rsidR="005052A8" w:rsidRPr="00E617D8" w14:paraId="1DEB2323" w14:textId="77777777" w:rsidTr="0075567D">
        <w:tc>
          <w:tcPr>
            <w:tcW w:w="567" w:type="dxa"/>
            <w:shd w:val="clear" w:color="auto" w:fill="DDD9C3"/>
          </w:tcPr>
          <w:p w14:paraId="67DC564D" w14:textId="77777777" w:rsidR="005052A8" w:rsidRPr="00707095" w:rsidRDefault="005052A8" w:rsidP="0075567D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14:paraId="0AE7BED0" w14:textId="77777777" w:rsidR="005052A8" w:rsidRPr="00707095" w:rsidRDefault="005052A8" w:rsidP="0075567D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</w:tcPr>
          <w:p w14:paraId="778FE82F" w14:textId="77777777" w:rsidR="005052A8" w:rsidRPr="00707095" w:rsidRDefault="005052A8" w:rsidP="0075567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6CB3CDF" w14:textId="77777777" w:rsidR="005052A8" w:rsidRPr="00707095" w:rsidRDefault="005052A8" w:rsidP="0075567D">
            <w:pPr>
              <w:rPr>
                <w:rFonts w:ascii="Calibri" w:hAnsi="Calibri"/>
                <w:sz w:val="20"/>
              </w:rPr>
            </w:pPr>
          </w:p>
        </w:tc>
      </w:tr>
    </w:tbl>
    <w:p w14:paraId="60AFAD4F" w14:textId="77777777" w:rsidR="005052A8" w:rsidRPr="00707095" w:rsidRDefault="005052A8" w:rsidP="005052A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052A8" w:rsidRPr="00E617D8" w14:paraId="51595155" w14:textId="77777777" w:rsidTr="0075567D">
        <w:tc>
          <w:tcPr>
            <w:tcW w:w="10632" w:type="dxa"/>
            <w:gridSpan w:val="6"/>
            <w:shd w:val="clear" w:color="auto" w:fill="DDD9C3"/>
          </w:tcPr>
          <w:p w14:paraId="4E98A75C" w14:textId="77777777" w:rsidR="005052A8" w:rsidRPr="00707095" w:rsidRDefault="005052A8" w:rsidP="0075567D">
            <w:pPr>
              <w:jc w:val="both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 w:rsidRPr="00707095">
              <w:rPr>
                <w:rStyle w:val="Odwoanieprzypisudolnego"/>
                <w:rFonts w:ascii="Calibri" w:hAnsi="Calibri" w:cs="Calibri"/>
                <w:b/>
                <w:color w:val="auto"/>
                <w:sz w:val="20"/>
                <w:szCs w:val="20"/>
              </w:rPr>
              <w:footnoteReference w:id="5"/>
            </w: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5052A8" w:rsidRPr="00E617D8" w14:paraId="3A5CA69A" w14:textId="77777777" w:rsidTr="0075567D">
        <w:tc>
          <w:tcPr>
            <w:tcW w:w="567" w:type="dxa"/>
            <w:shd w:val="clear" w:color="auto" w:fill="DDD9C3"/>
            <w:vAlign w:val="center"/>
          </w:tcPr>
          <w:p w14:paraId="6A920CB5" w14:textId="77777777" w:rsidR="005052A8" w:rsidRPr="00707095" w:rsidRDefault="005052A8" w:rsidP="0075567D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/>
          </w:tcPr>
          <w:p w14:paraId="7FFE6BFE" w14:textId="77777777" w:rsidR="005052A8" w:rsidRPr="00707095" w:rsidRDefault="005052A8" w:rsidP="0075567D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/>
            <w:vAlign w:val="center"/>
          </w:tcPr>
          <w:p w14:paraId="5E81F338" w14:textId="77777777" w:rsidR="005052A8" w:rsidRPr="00707095" w:rsidRDefault="005052A8" w:rsidP="0075567D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5052A8" w:rsidRPr="00E617D8" w14:paraId="1EA6DE99" w14:textId="77777777" w:rsidTr="0075567D">
        <w:tc>
          <w:tcPr>
            <w:tcW w:w="4966" w:type="dxa"/>
            <w:gridSpan w:val="2"/>
            <w:shd w:val="clear" w:color="auto" w:fill="auto"/>
          </w:tcPr>
          <w:p w14:paraId="0F703412" w14:textId="77777777" w:rsidR="005052A8" w:rsidRPr="00707095" w:rsidRDefault="005052A8" w:rsidP="0075567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3" w:type="dxa"/>
            <w:shd w:val="clear" w:color="auto" w:fill="DDD9C3"/>
          </w:tcPr>
          <w:p w14:paraId="5E8A4D03" w14:textId="77777777" w:rsidR="005052A8" w:rsidRPr="00707095" w:rsidRDefault="005052A8" w:rsidP="0075567D">
            <w:pPr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/>
          </w:tcPr>
          <w:p w14:paraId="7AB947F3" w14:textId="77777777" w:rsidR="005052A8" w:rsidRPr="00707095" w:rsidRDefault="005052A8" w:rsidP="0075567D">
            <w:pPr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/>
          </w:tcPr>
          <w:p w14:paraId="310A29A4" w14:textId="77777777" w:rsidR="005052A8" w:rsidRPr="00707095" w:rsidRDefault="005052A8" w:rsidP="0075567D">
            <w:pPr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/>
          </w:tcPr>
          <w:p w14:paraId="6DEC55DD" w14:textId="77777777" w:rsidR="005052A8" w:rsidRPr="00707095" w:rsidRDefault="005052A8" w:rsidP="0075567D">
            <w:pPr>
              <w:rPr>
                <w:rFonts w:ascii="Calibri" w:hAnsi="Calibri"/>
                <w:b/>
                <w:sz w:val="20"/>
                <w:vertAlign w:val="superscript"/>
              </w:rPr>
            </w:pPr>
            <w:r w:rsidRPr="00707095">
              <w:rPr>
                <w:rFonts w:ascii="Calibri" w:hAnsi="Calibri"/>
                <w:b/>
                <w:sz w:val="20"/>
              </w:rPr>
              <w:t>Rok 3</w:t>
            </w:r>
            <w:r w:rsidRPr="00707095">
              <w:rPr>
                <w:rStyle w:val="Odwoanieprzypisudolnego"/>
                <w:rFonts w:ascii="Calibri" w:hAnsi="Calibri"/>
                <w:b/>
                <w:sz w:val="20"/>
              </w:rPr>
              <w:footnoteReference w:id="6"/>
            </w:r>
            <w:r w:rsidRPr="00707095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5052A8" w:rsidRPr="00E617D8" w14:paraId="669D5AAA" w14:textId="77777777" w:rsidTr="0075567D">
        <w:tc>
          <w:tcPr>
            <w:tcW w:w="567" w:type="dxa"/>
            <w:shd w:val="clear" w:color="auto" w:fill="DDD9C3"/>
          </w:tcPr>
          <w:p w14:paraId="02B648DC" w14:textId="77777777" w:rsidR="005052A8" w:rsidRPr="00707095" w:rsidRDefault="005052A8" w:rsidP="0075567D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/>
          </w:tcPr>
          <w:p w14:paraId="2615D905" w14:textId="77777777" w:rsidR="005052A8" w:rsidRPr="00707095" w:rsidRDefault="005052A8" w:rsidP="0075567D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Oferent 1</w:t>
            </w:r>
          </w:p>
        </w:tc>
        <w:tc>
          <w:tcPr>
            <w:tcW w:w="1413" w:type="dxa"/>
            <w:shd w:val="clear" w:color="auto" w:fill="auto"/>
          </w:tcPr>
          <w:p w14:paraId="2F335808" w14:textId="77777777" w:rsidR="005052A8" w:rsidRPr="00707095" w:rsidRDefault="005052A8" w:rsidP="0075567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FC4F2C3" w14:textId="77777777" w:rsidR="005052A8" w:rsidRPr="00707095" w:rsidRDefault="005052A8" w:rsidP="0075567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1A20419" w14:textId="77777777" w:rsidR="005052A8" w:rsidRPr="00707095" w:rsidRDefault="005052A8" w:rsidP="0075567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F840414" w14:textId="77777777" w:rsidR="005052A8" w:rsidRPr="00707095" w:rsidRDefault="005052A8" w:rsidP="0075567D">
            <w:pPr>
              <w:rPr>
                <w:rFonts w:ascii="Calibri" w:hAnsi="Calibri"/>
                <w:sz w:val="20"/>
              </w:rPr>
            </w:pPr>
          </w:p>
        </w:tc>
      </w:tr>
      <w:tr w:rsidR="005052A8" w:rsidRPr="00E617D8" w14:paraId="423818B4" w14:textId="77777777" w:rsidTr="0075567D">
        <w:tc>
          <w:tcPr>
            <w:tcW w:w="567" w:type="dxa"/>
            <w:shd w:val="clear" w:color="auto" w:fill="DDD9C3"/>
          </w:tcPr>
          <w:p w14:paraId="3DAC1F13" w14:textId="77777777" w:rsidR="005052A8" w:rsidRPr="00707095" w:rsidRDefault="005052A8" w:rsidP="0075567D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/>
          </w:tcPr>
          <w:p w14:paraId="0F30E449" w14:textId="77777777" w:rsidR="005052A8" w:rsidRPr="00707095" w:rsidRDefault="005052A8" w:rsidP="0075567D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Oferent 2</w:t>
            </w:r>
          </w:p>
        </w:tc>
        <w:tc>
          <w:tcPr>
            <w:tcW w:w="1413" w:type="dxa"/>
            <w:shd w:val="clear" w:color="auto" w:fill="auto"/>
          </w:tcPr>
          <w:p w14:paraId="61B289D4" w14:textId="77777777" w:rsidR="005052A8" w:rsidRPr="00707095" w:rsidRDefault="005052A8" w:rsidP="0075567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95E6488" w14:textId="77777777" w:rsidR="005052A8" w:rsidRPr="00707095" w:rsidRDefault="005052A8" w:rsidP="0075567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5437911" w14:textId="77777777" w:rsidR="005052A8" w:rsidRPr="00707095" w:rsidRDefault="005052A8" w:rsidP="0075567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8885BD7" w14:textId="77777777" w:rsidR="005052A8" w:rsidRPr="00707095" w:rsidRDefault="005052A8" w:rsidP="0075567D">
            <w:pPr>
              <w:rPr>
                <w:rFonts w:ascii="Calibri" w:hAnsi="Calibri"/>
                <w:sz w:val="20"/>
              </w:rPr>
            </w:pPr>
          </w:p>
        </w:tc>
      </w:tr>
      <w:tr w:rsidR="005052A8" w:rsidRPr="00E617D8" w14:paraId="1B9A1916" w14:textId="77777777" w:rsidTr="0075567D">
        <w:trPr>
          <w:trHeight w:val="199"/>
        </w:trPr>
        <w:tc>
          <w:tcPr>
            <w:tcW w:w="567" w:type="dxa"/>
            <w:shd w:val="clear" w:color="auto" w:fill="DDD9C3"/>
          </w:tcPr>
          <w:p w14:paraId="7D1883CF" w14:textId="77777777" w:rsidR="005052A8" w:rsidRPr="00707095" w:rsidRDefault="005052A8" w:rsidP="0075567D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/>
          </w:tcPr>
          <w:p w14:paraId="308594E9" w14:textId="77777777" w:rsidR="005052A8" w:rsidRPr="00707095" w:rsidRDefault="005052A8" w:rsidP="0075567D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Oferent 3</w:t>
            </w:r>
          </w:p>
        </w:tc>
        <w:tc>
          <w:tcPr>
            <w:tcW w:w="1413" w:type="dxa"/>
            <w:shd w:val="clear" w:color="auto" w:fill="auto"/>
          </w:tcPr>
          <w:p w14:paraId="0FAE7A1A" w14:textId="77777777" w:rsidR="005052A8" w:rsidRPr="00707095" w:rsidRDefault="005052A8" w:rsidP="0075567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38EE78D" w14:textId="77777777" w:rsidR="005052A8" w:rsidRPr="00707095" w:rsidRDefault="005052A8" w:rsidP="0075567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C55D73B" w14:textId="77777777" w:rsidR="005052A8" w:rsidRPr="00707095" w:rsidRDefault="005052A8" w:rsidP="0075567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42E9F17" w14:textId="77777777" w:rsidR="005052A8" w:rsidRPr="00707095" w:rsidRDefault="005052A8" w:rsidP="0075567D">
            <w:pPr>
              <w:rPr>
                <w:rFonts w:ascii="Calibri" w:hAnsi="Calibri"/>
                <w:sz w:val="20"/>
              </w:rPr>
            </w:pPr>
          </w:p>
        </w:tc>
      </w:tr>
      <w:tr w:rsidR="005052A8" w:rsidRPr="00E617D8" w14:paraId="6F2982E2" w14:textId="77777777" w:rsidTr="0075567D">
        <w:tc>
          <w:tcPr>
            <w:tcW w:w="567" w:type="dxa"/>
            <w:shd w:val="clear" w:color="auto" w:fill="auto"/>
          </w:tcPr>
          <w:p w14:paraId="01C131C5" w14:textId="77777777" w:rsidR="005052A8" w:rsidRPr="00707095" w:rsidRDefault="005052A8" w:rsidP="0075567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99" w:type="dxa"/>
            <w:shd w:val="clear" w:color="auto" w:fill="auto"/>
          </w:tcPr>
          <w:p w14:paraId="6B9EFEB2" w14:textId="77777777" w:rsidR="005052A8" w:rsidRPr="00707095" w:rsidRDefault="005052A8" w:rsidP="0075567D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413" w:type="dxa"/>
            <w:shd w:val="clear" w:color="auto" w:fill="auto"/>
          </w:tcPr>
          <w:p w14:paraId="4D9DF258" w14:textId="77777777" w:rsidR="005052A8" w:rsidRPr="00707095" w:rsidRDefault="005052A8" w:rsidP="0075567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F66F84E" w14:textId="77777777" w:rsidR="005052A8" w:rsidRPr="00707095" w:rsidRDefault="005052A8" w:rsidP="0075567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C50961C" w14:textId="77777777" w:rsidR="005052A8" w:rsidRPr="00707095" w:rsidRDefault="005052A8" w:rsidP="0075567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A9B9ED7" w14:textId="77777777" w:rsidR="005052A8" w:rsidRPr="00707095" w:rsidRDefault="005052A8" w:rsidP="0075567D">
            <w:pPr>
              <w:rPr>
                <w:rFonts w:ascii="Calibri" w:hAnsi="Calibri"/>
                <w:sz w:val="20"/>
              </w:rPr>
            </w:pPr>
          </w:p>
        </w:tc>
      </w:tr>
      <w:tr w:rsidR="005052A8" w:rsidRPr="00E617D8" w14:paraId="12E6D561" w14:textId="77777777" w:rsidTr="0075567D">
        <w:tc>
          <w:tcPr>
            <w:tcW w:w="4966" w:type="dxa"/>
            <w:gridSpan w:val="2"/>
            <w:shd w:val="clear" w:color="auto" w:fill="DDD9C3"/>
          </w:tcPr>
          <w:p w14:paraId="268EFDB5" w14:textId="77777777" w:rsidR="005052A8" w:rsidRPr="00707095" w:rsidRDefault="005052A8" w:rsidP="0075567D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</w:tcPr>
          <w:p w14:paraId="56A7C7EB" w14:textId="77777777" w:rsidR="005052A8" w:rsidRPr="00707095" w:rsidRDefault="005052A8" w:rsidP="0075567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DAD60ED" w14:textId="77777777" w:rsidR="005052A8" w:rsidRPr="00707095" w:rsidRDefault="005052A8" w:rsidP="0075567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F6C6D23" w14:textId="77777777" w:rsidR="005052A8" w:rsidRPr="00707095" w:rsidRDefault="005052A8" w:rsidP="0075567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DA3E075" w14:textId="77777777" w:rsidR="005052A8" w:rsidRPr="00707095" w:rsidRDefault="005052A8" w:rsidP="0075567D">
            <w:pPr>
              <w:rPr>
                <w:rFonts w:ascii="Calibri" w:hAnsi="Calibri"/>
                <w:sz w:val="20"/>
              </w:rPr>
            </w:pPr>
          </w:p>
        </w:tc>
      </w:tr>
    </w:tbl>
    <w:p w14:paraId="76D24B98" w14:textId="77777777" w:rsidR="005052A8" w:rsidRDefault="005052A8" w:rsidP="00561B1D">
      <w:pPr>
        <w:rPr>
          <w:rFonts w:asciiTheme="minorHAnsi" w:hAnsiTheme="minorHAnsi" w:cs="Calibri"/>
          <w:b/>
          <w:color w:val="auto"/>
        </w:rPr>
      </w:pPr>
    </w:p>
    <w:p w14:paraId="0D1F060C" w14:textId="17105940" w:rsidR="00561B1D" w:rsidRDefault="00561B1D" w:rsidP="00561B1D">
      <w:pPr>
        <w:rPr>
          <w:rFonts w:asciiTheme="minorHAnsi" w:hAnsiTheme="minorHAnsi" w:cs="Calibri"/>
          <w:b/>
          <w:color w:val="auto"/>
        </w:rPr>
      </w:pPr>
    </w:p>
    <w:p w14:paraId="693CB71A" w14:textId="59494BE4" w:rsidR="000F65FC" w:rsidRDefault="000F65FC" w:rsidP="00561B1D">
      <w:pPr>
        <w:rPr>
          <w:rFonts w:asciiTheme="minorHAnsi" w:hAnsiTheme="minorHAnsi" w:cs="Calibri"/>
          <w:b/>
          <w:color w:val="auto"/>
        </w:rPr>
      </w:pPr>
    </w:p>
    <w:p w14:paraId="6BF155CC" w14:textId="24756980" w:rsidR="000F65FC" w:rsidRDefault="000F65FC" w:rsidP="00561B1D">
      <w:pPr>
        <w:rPr>
          <w:rFonts w:asciiTheme="minorHAnsi" w:hAnsiTheme="minorHAnsi" w:cs="Calibri"/>
          <w:b/>
          <w:color w:val="auto"/>
        </w:rPr>
      </w:pPr>
    </w:p>
    <w:p w14:paraId="475D06AD" w14:textId="56D5F702" w:rsidR="000F65FC" w:rsidRDefault="000F65FC" w:rsidP="00561B1D">
      <w:pPr>
        <w:rPr>
          <w:rFonts w:asciiTheme="minorHAnsi" w:hAnsiTheme="minorHAnsi" w:cs="Calibri"/>
          <w:b/>
          <w:color w:val="auto"/>
        </w:rPr>
      </w:pPr>
    </w:p>
    <w:p w14:paraId="6971F199" w14:textId="534E6DAC" w:rsidR="000F65FC" w:rsidRDefault="000F65FC" w:rsidP="00561B1D">
      <w:pPr>
        <w:rPr>
          <w:rFonts w:asciiTheme="minorHAnsi" w:hAnsiTheme="minorHAnsi" w:cs="Calibri"/>
          <w:b/>
          <w:color w:val="auto"/>
        </w:rPr>
      </w:pPr>
    </w:p>
    <w:p w14:paraId="02D23954" w14:textId="55EDF6D3" w:rsidR="000F65FC" w:rsidRDefault="000F65FC" w:rsidP="00561B1D">
      <w:pPr>
        <w:rPr>
          <w:rFonts w:asciiTheme="minorHAnsi" w:hAnsiTheme="minorHAnsi" w:cs="Calibri"/>
          <w:b/>
          <w:color w:val="auto"/>
        </w:rPr>
      </w:pPr>
    </w:p>
    <w:p w14:paraId="2522D60C" w14:textId="447A4939" w:rsidR="000F65FC" w:rsidRDefault="000F65FC" w:rsidP="00561B1D">
      <w:pPr>
        <w:rPr>
          <w:rFonts w:asciiTheme="minorHAnsi" w:hAnsiTheme="minorHAnsi" w:cs="Calibri"/>
          <w:b/>
          <w:color w:val="auto"/>
        </w:rPr>
      </w:pPr>
    </w:p>
    <w:p w14:paraId="2257F8C2" w14:textId="23EEF748" w:rsidR="000F65FC" w:rsidRDefault="000F65FC" w:rsidP="00561B1D">
      <w:pPr>
        <w:rPr>
          <w:rFonts w:asciiTheme="minorHAnsi" w:hAnsiTheme="minorHAnsi" w:cs="Calibri"/>
          <w:b/>
          <w:color w:val="auto"/>
        </w:rPr>
      </w:pPr>
    </w:p>
    <w:p w14:paraId="21913F9A" w14:textId="5C41C47F" w:rsidR="000F65FC" w:rsidRDefault="000F65FC" w:rsidP="00561B1D">
      <w:pPr>
        <w:rPr>
          <w:rFonts w:asciiTheme="minorHAnsi" w:hAnsiTheme="minorHAnsi" w:cs="Calibri"/>
          <w:b/>
          <w:color w:val="auto"/>
        </w:rPr>
      </w:pPr>
    </w:p>
    <w:p w14:paraId="621C15E6" w14:textId="6A81099F" w:rsidR="000F65FC" w:rsidRDefault="000F65FC" w:rsidP="00561B1D">
      <w:pPr>
        <w:rPr>
          <w:rFonts w:asciiTheme="minorHAnsi" w:hAnsiTheme="minorHAnsi" w:cs="Calibri"/>
          <w:b/>
          <w:color w:val="auto"/>
        </w:rPr>
      </w:pPr>
    </w:p>
    <w:p w14:paraId="735AF645" w14:textId="03A6A949" w:rsidR="000F65FC" w:rsidRDefault="000F65FC" w:rsidP="00561B1D">
      <w:pPr>
        <w:rPr>
          <w:rFonts w:asciiTheme="minorHAnsi" w:hAnsiTheme="minorHAnsi" w:cs="Calibri"/>
          <w:b/>
          <w:color w:val="auto"/>
        </w:rPr>
      </w:pPr>
    </w:p>
    <w:p w14:paraId="2BB8FE82" w14:textId="73088269" w:rsidR="000F65FC" w:rsidRDefault="000F65FC" w:rsidP="00561B1D">
      <w:pPr>
        <w:rPr>
          <w:rFonts w:asciiTheme="minorHAnsi" w:hAnsiTheme="minorHAnsi" w:cs="Calibri"/>
          <w:b/>
          <w:color w:val="auto"/>
        </w:rPr>
      </w:pPr>
    </w:p>
    <w:p w14:paraId="287FF766" w14:textId="5042C444" w:rsidR="000F65FC" w:rsidRDefault="000F65FC" w:rsidP="00561B1D">
      <w:pPr>
        <w:rPr>
          <w:rFonts w:asciiTheme="minorHAnsi" w:hAnsiTheme="minorHAnsi" w:cs="Calibri"/>
          <w:b/>
          <w:color w:val="auto"/>
        </w:rPr>
      </w:pPr>
    </w:p>
    <w:p w14:paraId="2C705818" w14:textId="6CF06011" w:rsidR="000F65FC" w:rsidRDefault="000F65FC" w:rsidP="00561B1D">
      <w:pPr>
        <w:rPr>
          <w:rFonts w:asciiTheme="minorHAnsi" w:hAnsiTheme="minorHAnsi" w:cs="Calibri"/>
          <w:b/>
          <w:color w:val="auto"/>
        </w:rPr>
      </w:pPr>
    </w:p>
    <w:p w14:paraId="5CA253BA" w14:textId="5A72E19B" w:rsidR="000F65FC" w:rsidRDefault="000F65FC" w:rsidP="00561B1D">
      <w:pPr>
        <w:rPr>
          <w:rFonts w:asciiTheme="minorHAnsi" w:hAnsiTheme="minorHAnsi" w:cs="Calibri"/>
          <w:b/>
          <w:color w:val="auto"/>
        </w:rPr>
      </w:pPr>
    </w:p>
    <w:p w14:paraId="0445EBC0" w14:textId="0971E292" w:rsidR="000F65FC" w:rsidRDefault="000F65FC" w:rsidP="00561B1D">
      <w:pPr>
        <w:rPr>
          <w:rFonts w:asciiTheme="minorHAnsi" w:hAnsiTheme="minorHAnsi" w:cs="Calibri"/>
          <w:b/>
          <w:color w:val="auto"/>
        </w:rPr>
      </w:pPr>
    </w:p>
    <w:p w14:paraId="710DA8E4" w14:textId="34153953" w:rsidR="000F65FC" w:rsidRDefault="000F65FC" w:rsidP="00561B1D">
      <w:pPr>
        <w:rPr>
          <w:rFonts w:asciiTheme="minorHAnsi" w:hAnsiTheme="minorHAnsi" w:cs="Calibri"/>
          <w:b/>
          <w:color w:val="auto"/>
        </w:rPr>
      </w:pPr>
    </w:p>
    <w:p w14:paraId="2D4500CB" w14:textId="4B3C24D7" w:rsidR="000F65FC" w:rsidRDefault="000F65FC" w:rsidP="00561B1D">
      <w:pPr>
        <w:rPr>
          <w:rFonts w:asciiTheme="minorHAnsi" w:hAnsiTheme="minorHAnsi" w:cs="Calibri"/>
          <w:b/>
          <w:color w:val="auto"/>
        </w:rPr>
      </w:pPr>
    </w:p>
    <w:p w14:paraId="5D5E35AE" w14:textId="023E2B6E" w:rsidR="000F65FC" w:rsidRDefault="000F65FC" w:rsidP="00561B1D">
      <w:pPr>
        <w:rPr>
          <w:rFonts w:asciiTheme="minorHAnsi" w:hAnsiTheme="minorHAnsi" w:cs="Calibri"/>
          <w:b/>
          <w:color w:val="auto"/>
        </w:rPr>
      </w:pPr>
    </w:p>
    <w:p w14:paraId="2614DEEC" w14:textId="09B8D3EA" w:rsidR="000F65FC" w:rsidRDefault="000F65FC" w:rsidP="00561B1D">
      <w:pPr>
        <w:rPr>
          <w:rFonts w:asciiTheme="minorHAnsi" w:hAnsiTheme="minorHAnsi" w:cs="Calibri"/>
          <w:b/>
          <w:color w:val="auto"/>
        </w:rPr>
      </w:pPr>
    </w:p>
    <w:p w14:paraId="12A669C3" w14:textId="153428B2" w:rsidR="000F65FC" w:rsidRDefault="000F65FC" w:rsidP="00561B1D">
      <w:pPr>
        <w:rPr>
          <w:rFonts w:asciiTheme="minorHAnsi" w:hAnsiTheme="minorHAnsi" w:cs="Calibri"/>
          <w:b/>
          <w:color w:val="auto"/>
        </w:rPr>
      </w:pPr>
    </w:p>
    <w:p w14:paraId="0D09F9C0" w14:textId="52BF005C" w:rsidR="000F65FC" w:rsidRDefault="000F65FC" w:rsidP="00561B1D">
      <w:pPr>
        <w:rPr>
          <w:rFonts w:asciiTheme="minorHAnsi" w:hAnsiTheme="minorHAnsi" w:cs="Calibri"/>
          <w:b/>
          <w:color w:val="auto"/>
        </w:rPr>
      </w:pPr>
    </w:p>
    <w:p w14:paraId="047D9973" w14:textId="617483F4" w:rsidR="000F65FC" w:rsidRDefault="000F65FC" w:rsidP="00561B1D">
      <w:pPr>
        <w:rPr>
          <w:rFonts w:asciiTheme="minorHAnsi" w:hAnsiTheme="minorHAnsi" w:cs="Calibri"/>
          <w:b/>
          <w:color w:val="auto"/>
        </w:rPr>
      </w:pPr>
    </w:p>
    <w:p w14:paraId="4DF703CD" w14:textId="1859B959" w:rsidR="000F65FC" w:rsidRDefault="000F65FC" w:rsidP="00561B1D">
      <w:pPr>
        <w:rPr>
          <w:rFonts w:asciiTheme="minorHAnsi" w:hAnsiTheme="minorHAnsi" w:cs="Calibri"/>
          <w:b/>
          <w:color w:val="auto"/>
        </w:rPr>
      </w:pPr>
    </w:p>
    <w:p w14:paraId="4528580F" w14:textId="37C7114A" w:rsidR="000F65FC" w:rsidRDefault="000F65FC" w:rsidP="00561B1D">
      <w:pPr>
        <w:rPr>
          <w:rFonts w:asciiTheme="minorHAnsi" w:hAnsiTheme="minorHAnsi" w:cs="Calibri"/>
          <w:b/>
          <w:color w:val="auto"/>
        </w:rPr>
      </w:pPr>
    </w:p>
    <w:p w14:paraId="6AEF158D" w14:textId="711AC1F9" w:rsidR="000F65FC" w:rsidRDefault="000F65FC" w:rsidP="00561B1D">
      <w:pPr>
        <w:rPr>
          <w:rFonts w:asciiTheme="minorHAnsi" w:hAnsiTheme="minorHAnsi" w:cs="Calibri"/>
          <w:b/>
          <w:color w:val="auto"/>
        </w:rPr>
      </w:pPr>
    </w:p>
    <w:p w14:paraId="2A90621F" w14:textId="00111210" w:rsidR="000F65FC" w:rsidRDefault="000F65FC" w:rsidP="00561B1D">
      <w:pPr>
        <w:rPr>
          <w:rFonts w:asciiTheme="minorHAnsi" w:hAnsiTheme="minorHAnsi" w:cs="Calibri"/>
          <w:b/>
          <w:color w:val="auto"/>
        </w:rPr>
      </w:pPr>
    </w:p>
    <w:p w14:paraId="29EE9847" w14:textId="77777777" w:rsidR="000F65FC" w:rsidRDefault="000F65FC" w:rsidP="00561B1D">
      <w:pPr>
        <w:rPr>
          <w:rFonts w:asciiTheme="minorHAnsi" w:hAnsiTheme="minorHAnsi" w:cs="Calibri"/>
          <w:b/>
          <w:color w:val="auto"/>
        </w:rPr>
      </w:pPr>
    </w:p>
    <w:p w14:paraId="7A37A344" w14:textId="4225344C" w:rsidR="00CA4B79" w:rsidRPr="00561B1D" w:rsidRDefault="00CA4B79" w:rsidP="00561B1D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0F65FC">
        <w:rPr>
          <w:rFonts w:asciiTheme="minorHAnsi" w:hAnsiTheme="minorHAnsi" w:cs="Calibri"/>
          <w:b/>
          <w:color w:val="auto"/>
        </w:rPr>
        <w:t>……..</w:t>
      </w:r>
    </w:p>
    <w:p w14:paraId="437F6EA6" w14:textId="77777777" w:rsidR="00CA4B79" w:rsidRPr="00CA4B79" w:rsidRDefault="00CA4B79" w:rsidP="00CA4B79">
      <w:pPr>
        <w:jc w:val="center"/>
        <w:rPr>
          <w:rFonts w:asciiTheme="minorHAnsi" w:hAnsiTheme="minorHAnsi" w:cs="Arial"/>
          <w:b/>
        </w:rPr>
      </w:pPr>
    </w:p>
    <w:p w14:paraId="0AC4B564" w14:textId="77777777" w:rsidR="00CA4B79" w:rsidRPr="00CA4B79" w:rsidRDefault="00CA4B79" w:rsidP="00CA4B79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</w:rPr>
      </w:pPr>
      <w:r w:rsidRPr="00CA4B79">
        <w:rPr>
          <w:rFonts w:asciiTheme="minorHAnsi" w:hAnsiTheme="minorHAnsi" w:cs="Arial"/>
          <w:b/>
          <w:bCs/>
        </w:rPr>
        <w:t>HARMONOGRAM PRZEKAZYWANIA ŚRODKÓW FINANSOWYCH</w:t>
      </w:r>
      <w:r w:rsidR="00902BF2">
        <w:rPr>
          <w:rStyle w:val="Odwoanieprzypisudolnego"/>
          <w:rFonts w:asciiTheme="minorHAnsi" w:hAnsiTheme="minorHAnsi" w:cs="Arial"/>
          <w:b/>
          <w:bCs/>
        </w:rPr>
        <w:footnoteReference w:id="7"/>
      </w:r>
    </w:p>
    <w:p w14:paraId="376F8410" w14:textId="77777777" w:rsidR="00CA4B79" w:rsidRPr="00CA4B79" w:rsidRDefault="00CA4B79" w:rsidP="00CA4B79">
      <w:pPr>
        <w:rPr>
          <w:rFonts w:asciiTheme="minorHAnsi" w:hAnsiTheme="minorHAnsi" w:cs="Arial"/>
          <w:b/>
          <w:bCs/>
        </w:rPr>
      </w:pPr>
    </w:p>
    <w:p w14:paraId="4C2A1F45" w14:textId="70CC51A6" w:rsidR="00CA4B79" w:rsidRPr="00CA4B79" w:rsidRDefault="00CA4B79" w:rsidP="00CA4B79">
      <w:p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n</w:t>
      </w:r>
      <w:r w:rsidRPr="00CA4B79">
        <w:rPr>
          <w:rFonts w:asciiTheme="minorHAnsi" w:hAnsiTheme="minorHAnsi" w:cs="Arial"/>
          <w:b/>
          <w:bCs/>
        </w:rPr>
        <w:t>a rachunek bankowy Organizacji Pozarządowe</w:t>
      </w:r>
      <w:r w:rsidR="005052A8">
        <w:rPr>
          <w:rFonts w:asciiTheme="minorHAnsi" w:hAnsiTheme="minorHAnsi" w:cs="Arial"/>
          <w:b/>
          <w:bCs/>
        </w:rPr>
        <w:t>j</w:t>
      </w:r>
      <w:r>
        <w:rPr>
          <w:rFonts w:asciiTheme="minorHAnsi" w:hAnsiTheme="minorHAnsi"/>
          <w:b/>
        </w:rPr>
        <w:t xml:space="preserve"> </w:t>
      </w:r>
      <w:r w:rsidRPr="00CA4B79">
        <w:rPr>
          <w:rFonts w:asciiTheme="minorHAnsi" w:hAnsiTheme="minorHAnsi"/>
          <w:b/>
        </w:rPr>
        <w:t>nr</w:t>
      </w:r>
      <w:r w:rsidR="004042CE">
        <w:rPr>
          <w:rStyle w:val="Odwoanieprzypisudolnego"/>
          <w:rFonts w:asciiTheme="minorHAnsi" w:hAnsiTheme="minorHAnsi"/>
          <w:b/>
        </w:rPr>
        <w:footnoteReference w:id="8"/>
      </w:r>
      <w:r w:rsidRPr="00CA4B79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356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3"/>
        <w:gridCol w:w="353"/>
        <w:gridCol w:w="353"/>
        <w:gridCol w:w="353"/>
        <w:gridCol w:w="353"/>
        <w:gridCol w:w="353"/>
      </w:tblGrid>
      <w:tr w:rsidR="00CA4B79" w:rsidRPr="00DC4DBF" w14:paraId="345D735C" w14:textId="77777777" w:rsidTr="00332B82">
        <w:tc>
          <w:tcPr>
            <w:tcW w:w="193" w:type="pct"/>
            <w:shd w:val="clear" w:color="auto" w:fill="auto"/>
          </w:tcPr>
          <w:p w14:paraId="06FE8285" w14:textId="77777777" w:rsidR="00CA4B79" w:rsidRPr="00DC4DBF" w:rsidRDefault="00CA4B79" w:rsidP="00332B82"/>
        </w:tc>
        <w:tc>
          <w:tcPr>
            <w:tcW w:w="193" w:type="pct"/>
            <w:shd w:val="clear" w:color="auto" w:fill="auto"/>
          </w:tcPr>
          <w:p w14:paraId="6CE1E3BB" w14:textId="77777777" w:rsidR="00CA4B79" w:rsidRPr="00DC4DBF" w:rsidRDefault="00CA4B79" w:rsidP="00332B82"/>
        </w:tc>
        <w:tc>
          <w:tcPr>
            <w:tcW w:w="192" w:type="pct"/>
            <w:shd w:val="clear" w:color="auto" w:fill="auto"/>
          </w:tcPr>
          <w:p w14:paraId="30EA7EB6" w14:textId="77777777" w:rsidR="00CA4B79" w:rsidRPr="00DC4DBF" w:rsidRDefault="00CA4B79" w:rsidP="00332B82"/>
        </w:tc>
        <w:tc>
          <w:tcPr>
            <w:tcW w:w="192" w:type="pct"/>
            <w:shd w:val="clear" w:color="auto" w:fill="auto"/>
          </w:tcPr>
          <w:p w14:paraId="2F0BD6AC" w14:textId="77777777" w:rsidR="00CA4B79" w:rsidRPr="00DC4DBF" w:rsidRDefault="00CA4B79" w:rsidP="00332B82"/>
        </w:tc>
        <w:tc>
          <w:tcPr>
            <w:tcW w:w="192" w:type="pct"/>
            <w:shd w:val="clear" w:color="auto" w:fill="auto"/>
          </w:tcPr>
          <w:p w14:paraId="7437540E" w14:textId="77777777" w:rsidR="00CA4B79" w:rsidRPr="00DC4DBF" w:rsidRDefault="00CA4B79" w:rsidP="00332B82"/>
        </w:tc>
        <w:tc>
          <w:tcPr>
            <w:tcW w:w="192" w:type="pct"/>
            <w:shd w:val="clear" w:color="auto" w:fill="auto"/>
          </w:tcPr>
          <w:p w14:paraId="09A0998C" w14:textId="77777777" w:rsidR="00CA4B79" w:rsidRPr="00DC4DBF" w:rsidRDefault="00CA4B79" w:rsidP="00332B82"/>
        </w:tc>
        <w:tc>
          <w:tcPr>
            <w:tcW w:w="192" w:type="pct"/>
            <w:shd w:val="clear" w:color="auto" w:fill="auto"/>
          </w:tcPr>
          <w:p w14:paraId="712F3818" w14:textId="77777777" w:rsidR="00CA4B79" w:rsidRPr="00DC4DBF" w:rsidRDefault="00CA4B79" w:rsidP="00332B82"/>
        </w:tc>
        <w:tc>
          <w:tcPr>
            <w:tcW w:w="192" w:type="pct"/>
            <w:shd w:val="clear" w:color="auto" w:fill="auto"/>
          </w:tcPr>
          <w:p w14:paraId="3B87DF50" w14:textId="77777777" w:rsidR="00CA4B79" w:rsidRPr="00DC4DBF" w:rsidRDefault="00CA4B79" w:rsidP="00332B82"/>
        </w:tc>
        <w:tc>
          <w:tcPr>
            <w:tcW w:w="192" w:type="pct"/>
            <w:shd w:val="clear" w:color="auto" w:fill="auto"/>
          </w:tcPr>
          <w:p w14:paraId="668EDDCC" w14:textId="77777777" w:rsidR="00CA4B79" w:rsidRPr="00DC4DBF" w:rsidRDefault="00CA4B79" w:rsidP="00332B82"/>
        </w:tc>
        <w:tc>
          <w:tcPr>
            <w:tcW w:w="192" w:type="pct"/>
            <w:shd w:val="clear" w:color="auto" w:fill="auto"/>
          </w:tcPr>
          <w:p w14:paraId="11DFBDDE" w14:textId="77777777" w:rsidR="00CA4B79" w:rsidRPr="00DC4DBF" w:rsidRDefault="00CA4B79" w:rsidP="00332B82"/>
        </w:tc>
        <w:tc>
          <w:tcPr>
            <w:tcW w:w="192" w:type="pct"/>
            <w:shd w:val="clear" w:color="auto" w:fill="auto"/>
          </w:tcPr>
          <w:p w14:paraId="4F83B08F" w14:textId="77777777" w:rsidR="00CA4B79" w:rsidRPr="00DC4DBF" w:rsidRDefault="00CA4B79" w:rsidP="00332B82"/>
        </w:tc>
        <w:tc>
          <w:tcPr>
            <w:tcW w:w="192" w:type="pct"/>
            <w:shd w:val="clear" w:color="auto" w:fill="auto"/>
          </w:tcPr>
          <w:p w14:paraId="0A193FA9" w14:textId="77777777" w:rsidR="00CA4B79" w:rsidRPr="00DC4DBF" w:rsidRDefault="00CA4B79" w:rsidP="00332B82"/>
        </w:tc>
        <w:tc>
          <w:tcPr>
            <w:tcW w:w="192" w:type="pct"/>
            <w:shd w:val="clear" w:color="auto" w:fill="auto"/>
          </w:tcPr>
          <w:p w14:paraId="05ABE47B" w14:textId="77777777" w:rsidR="00CA4B79" w:rsidRPr="00DC4DBF" w:rsidRDefault="00CA4B79" w:rsidP="00332B82"/>
        </w:tc>
        <w:tc>
          <w:tcPr>
            <w:tcW w:w="192" w:type="pct"/>
            <w:shd w:val="clear" w:color="auto" w:fill="auto"/>
          </w:tcPr>
          <w:p w14:paraId="2E68EAFF" w14:textId="77777777" w:rsidR="00CA4B79" w:rsidRPr="00DC4DBF" w:rsidRDefault="00CA4B79" w:rsidP="00332B82"/>
        </w:tc>
        <w:tc>
          <w:tcPr>
            <w:tcW w:w="192" w:type="pct"/>
            <w:shd w:val="clear" w:color="auto" w:fill="auto"/>
          </w:tcPr>
          <w:p w14:paraId="0A0C07D7" w14:textId="77777777" w:rsidR="00CA4B79" w:rsidRPr="00DC4DBF" w:rsidRDefault="00CA4B79" w:rsidP="00332B82"/>
        </w:tc>
        <w:tc>
          <w:tcPr>
            <w:tcW w:w="192" w:type="pct"/>
            <w:shd w:val="clear" w:color="auto" w:fill="auto"/>
          </w:tcPr>
          <w:p w14:paraId="0A95765C" w14:textId="77777777" w:rsidR="00CA4B79" w:rsidRPr="00DC4DBF" w:rsidRDefault="00CA4B79" w:rsidP="00332B82"/>
        </w:tc>
        <w:tc>
          <w:tcPr>
            <w:tcW w:w="192" w:type="pct"/>
            <w:shd w:val="clear" w:color="auto" w:fill="auto"/>
          </w:tcPr>
          <w:p w14:paraId="22EA6431" w14:textId="77777777" w:rsidR="00CA4B79" w:rsidRPr="00DC4DBF" w:rsidRDefault="00CA4B79" w:rsidP="00332B82"/>
        </w:tc>
        <w:tc>
          <w:tcPr>
            <w:tcW w:w="192" w:type="pct"/>
            <w:shd w:val="clear" w:color="auto" w:fill="auto"/>
          </w:tcPr>
          <w:p w14:paraId="15126B31" w14:textId="77777777" w:rsidR="00CA4B79" w:rsidRPr="00DC4DBF" w:rsidRDefault="00CA4B79" w:rsidP="00332B82"/>
        </w:tc>
        <w:tc>
          <w:tcPr>
            <w:tcW w:w="192" w:type="pct"/>
            <w:shd w:val="clear" w:color="auto" w:fill="auto"/>
          </w:tcPr>
          <w:p w14:paraId="7EA703E6" w14:textId="77777777" w:rsidR="00CA4B79" w:rsidRPr="00DC4DBF" w:rsidRDefault="00CA4B79" w:rsidP="00332B82"/>
        </w:tc>
        <w:tc>
          <w:tcPr>
            <w:tcW w:w="192" w:type="pct"/>
            <w:shd w:val="clear" w:color="auto" w:fill="auto"/>
          </w:tcPr>
          <w:p w14:paraId="684D8B3C" w14:textId="77777777" w:rsidR="00CA4B79" w:rsidRPr="00DC4DBF" w:rsidRDefault="00CA4B79" w:rsidP="00332B82"/>
        </w:tc>
        <w:tc>
          <w:tcPr>
            <w:tcW w:w="192" w:type="pct"/>
            <w:shd w:val="clear" w:color="auto" w:fill="auto"/>
          </w:tcPr>
          <w:p w14:paraId="01E3603B" w14:textId="77777777" w:rsidR="00CA4B79" w:rsidRPr="00DC4DBF" w:rsidRDefault="00CA4B79" w:rsidP="00332B82"/>
        </w:tc>
        <w:tc>
          <w:tcPr>
            <w:tcW w:w="192" w:type="pct"/>
            <w:shd w:val="clear" w:color="auto" w:fill="auto"/>
          </w:tcPr>
          <w:p w14:paraId="0AEF6C56" w14:textId="77777777" w:rsidR="00CA4B79" w:rsidRPr="00DC4DBF" w:rsidRDefault="00CA4B79" w:rsidP="00332B82"/>
        </w:tc>
        <w:tc>
          <w:tcPr>
            <w:tcW w:w="192" w:type="pct"/>
            <w:shd w:val="clear" w:color="auto" w:fill="auto"/>
          </w:tcPr>
          <w:p w14:paraId="1E1BDBDD" w14:textId="77777777" w:rsidR="00CA4B79" w:rsidRPr="00DC4DBF" w:rsidRDefault="00CA4B79" w:rsidP="00332B82"/>
        </w:tc>
        <w:tc>
          <w:tcPr>
            <w:tcW w:w="192" w:type="pct"/>
            <w:shd w:val="clear" w:color="auto" w:fill="auto"/>
          </w:tcPr>
          <w:p w14:paraId="2DCE75BC" w14:textId="77777777" w:rsidR="00CA4B79" w:rsidRPr="00DC4DBF" w:rsidRDefault="00CA4B79" w:rsidP="00332B82"/>
        </w:tc>
        <w:tc>
          <w:tcPr>
            <w:tcW w:w="192" w:type="pct"/>
            <w:shd w:val="clear" w:color="auto" w:fill="auto"/>
          </w:tcPr>
          <w:p w14:paraId="64876A53" w14:textId="77777777" w:rsidR="00CA4B79" w:rsidRPr="00DC4DBF" w:rsidRDefault="00CA4B79" w:rsidP="00332B82"/>
        </w:tc>
        <w:tc>
          <w:tcPr>
            <w:tcW w:w="192" w:type="pct"/>
            <w:shd w:val="clear" w:color="auto" w:fill="auto"/>
          </w:tcPr>
          <w:p w14:paraId="3A06DD1D" w14:textId="77777777" w:rsidR="00CA4B79" w:rsidRPr="00DC4DBF" w:rsidRDefault="00CA4B79" w:rsidP="00332B82"/>
        </w:tc>
      </w:tr>
    </w:tbl>
    <w:p w14:paraId="001F5164" w14:textId="2854281E" w:rsidR="00CA4B79" w:rsidRDefault="00CA4B79" w:rsidP="000F65F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F93DEF1" w14:textId="6BAA0823" w:rsidR="000F65FC" w:rsidRPr="003F6E8E" w:rsidRDefault="000F65FC" w:rsidP="000F65F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3F6E8E">
        <w:rPr>
          <w:rFonts w:asciiTheme="minorHAnsi" w:hAnsiTheme="minorHAnsi" w:cstheme="minorHAnsi"/>
          <w:b/>
          <w:bCs/>
          <w:sz w:val="22"/>
          <w:szCs w:val="22"/>
        </w:rPr>
        <w:t>Wskazanie osób uprawnionych do podpisania umowy w imieniu organizacji wraz z nr PESEL.</w:t>
      </w:r>
    </w:p>
    <w:p w14:paraId="75071D8C" w14:textId="2D05875C" w:rsidR="000F65FC" w:rsidRDefault="000F65FC" w:rsidP="000F65F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826A5DE" w14:textId="249BDCD8" w:rsidR="000F65FC" w:rsidRDefault="000F65FC" w:rsidP="000F65F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………………………………………………………………..        ……………………………………</w:t>
      </w:r>
    </w:p>
    <w:p w14:paraId="0A74091D" w14:textId="208E4B52" w:rsidR="000F65FC" w:rsidRDefault="000F65FC" w:rsidP="000F65F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AB6EF8A" w14:textId="77777777" w:rsidR="000F65FC" w:rsidRDefault="000F65FC" w:rsidP="000F65F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………………………………………………………………..        ……………………………………</w:t>
      </w:r>
    </w:p>
    <w:p w14:paraId="0DEC3B98" w14:textId="77777777" w:rsidR="000F65FC" w:rsidRDefault="000F65FC" w:rsidP="000F65F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0495DE3A" w14:textId="77777777" w:rsidR="000F65FC" w:rsidRDefault="000F65FC" w:rsidP="00CA4B7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CAA0D0C" w14:textId="77777777" w:rsidR="000F65FC" w:rsidRDefault="000F65FC" w:rsidP="00CA4B7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C8208F3" w14:textId="047AF8DE" w:rsidR="00CA4B79" w:rsidRPr="001C3A0E" w:rsidRDefault="00CA4B79" w:rsidP="00CA4B7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zgodnie z podanymi poniżej transzami</w:t>
      </w:r>
      <w:r w:rsidR="004042CE"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9"/>
      </w:r>
      <w:r>
        <w:rPr>
          <w:rFonts w:ascii="Arial" w:hAnsi="Arial" w:cs="Arial"/>
          <w:b/>
          <w:bCs/>
          <w:sz w:val="22"/>
          <w:szCs w:val="22"/>
        </w:rPr>
        <w:t>:</w:t>
      </w:r>
    </w:p>
    <w:p w14:paraId="339E1EC8" w14:textId="77777777" w:rsidR="00CA4B79" w:rsidRPr="001C3A0E" w:rsidRDefault="00CA4B79" w:rsidP="00CA4B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vertAlign w:val="superscript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40"/>
        <w:gridCol w:w="4500"/>
      </w:tblGrid>
      <w:tr w:rsidR="00CA4B79" w:rsidRPr="001C3A0E" w14:paraId="792B9D0F" w14:textId="77777777" w:rsidTr="00332B82">
        <w:trPr>
          <w:trHeight w:val="394"/>
        </w:trPr>
        <w:tc>
          <w:tcPr>
            <w:tcW w:w="9288" w:type="dxa"/>
            <w:gridSpan w:val="3"/>
            <w:vAlign w:val="center"/>
          </w:tcPr>
          <w:p w14:paraId="540FB1FA" w14:textId="40D11EBE" w:rsidR="00CA4B79" w:rsidRPr="00902BF2" w:rsidRDefault="00CA4B79" w:rsidP="00332B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902BF2">
              <w:rPr>
                <w:rFonts w:asciiTheme="minorHAnsi" w:hAnsiTheme="minorHAnsi" w:cs="Arial"/>
              </w:rPr>
              <w:t>Zadanie publiczne realizowane w okresie od podpisania umowy do</w:t>
            </w:r>
            <w:r w:rsidR="00526982">
              <w:rPr>
                <w:rFonts w:asciiTheme="minorHAnsi" w:hAnsiTheme="minorHAnsi" w:cs="Arial"/>
              </w:rPr>
              <w:t>…………………………</w:t>
            </w:r>
            <w:r w:rsidRPr="00902BF2">
              <w:rPr>
                <w:rFonts w:asciiTheme="minorHAnsi" w:hAnsiTheme="minorHAnsi" w:cs="Arial"/>
              </w:rPr>
              <w:t xml:space="preserve">             </w:t>
            </w:r>
          </w:p>
        </w:tc>
      </w:tr>
      <w:tr w:rsidR="00CA4B79" w:rsidRPr="001C3A0E" w14:paraId="22851D81" w14:textId="77777777" w:rsidTr="00332B82">
        <w:tc>
          <w:tcPr>
            <w:tcW w:w="648" w:type="dxa"/>
            <w:vAlign w:val="center"/>
          </w:tcPr>
          <w:p w14:paraId="19352F1B" w14:textId="77777777" w:rsidR="00CA4B79" w:rsidRPr="001C3A0E" w:rsidRDefault="00CA4B79" w:rsidP="00332B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3A0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140" w:type="dxa"/>
            <w:vAlign w:val="center"/>
          </w:tcPr>
          <w:p w14:paraId="285CCC97" w14:textId="77777777" w:rsidR="00CA4B79" w:rsidRPr="00902BF2" w:rsidRDefault="00CA4B79" w:rsidP="00332B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 w:rsidRPr="00902BF2">
              <w:rPr>
                <w:rFonts w:asciiTheme="minorHAnsi" w:hAnsiTheme="minorHAnsi" w:cs="Arial"/>
                <w:b/>
              </w:rPr>
              <w:t>Terminy przekazania środków finansowych</w:t>
            </w:r>
          </w:p>
        </w:tc>
        <w:tc>
          <w:tcPr>
            <w:tcW w:w="4500" w:type="dxa"/>
            <w:vAlign w:val="center"/>
          </w:tcPr>
          <w:p w14:paraId="0B219606" w14:textId="77777777" w:rsidR="00CA4B79" w:rsidRPr="00902BF2" w:rsidRDefault="00CA4B79" w:rsidP="00332B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 w:rsidRPr="00902BF2">
              <w:rPr>
                <w:rFonts w:asciiTheme="minorHAnsi" w:hAnsiTheme="minorHAnsi" w:cs="Arial"/>
                <w:b/>
              </w:rPr>
              <w:t>Wysokość przekazywanych środków finansowych</w:t>
            </w:r>
          </w:p>
        </w:tc>
      </w:tr>
      <w:tr w:rsidR="00CA4B79" w:rsidRPr="001C3A0E" w14:paraId="6982D5A2" w14:textId="77777777" w:rsidTr="00332B82">
        <w:trPr>
          <w:trHeight w:val="398"/>
        </w:trPr>
        <w:tc>
          <w:tcPr>
            <w:tcW w:w="648" w:type="dxa"/>
            <w:vAlign w:val="center"/>
          </w:tcPr>
          <w:p w14:paraId="67C98F9D" w14:textId="77777777" w:rsidR="00CA4B79" w:rsidRPr="001C3A0E" w:rsidRDefault="00CA4B79" w:rsidP="00332B82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A0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140" w:type="dxa"/>
            <w:vAlign w:val="center"/>
          </w:tcPr>
          <w:p w14:paraId="3A976B41" w14:textId="77777777" w:rsidR="00CA4B79" w:rsidRPr="00902BF2" w:rsidRDefault="00CA4B79" w:rsidP="00332B82">
            <w:pPr>
              <w:autoSpaceDE w:val="0"/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4500" w:type="dxa"/>
            <w:vAlign w:val="center"/>
          </w:tcPr>
          <w:p w14:paraId="5DFA61B2" w14:textId="77777777" w:rsidR="00CA4B79" w:rsidRPr="00902BF2" w:rsidRDefault="00CA4B79" w:rsidP="00332B82">
            <w:pPr>
              <w:autoSpaceDE w:val="0"/>
              <w:snapToGrid w:val="0"/>
              <w:jc w:val="center"/>
              <w:rPr>
                <w:rFonts w:asciiTheme="minorHAnsi" w:hAnsiTheme="minorHAnsi" w:cs="Arial"/>
              </w:rPr>
            </w:pPr>
          </w:p>
        </w:tc>
      </w:tr>
      <w:tr w:rsidR="00CA4B79" w:rsidRPr="001C3A0E" w14:paraId="6D6A694F" w14:textId="77777777" w:rsidTr="00332B82">
        <w:trPr>
          <w:trHeight w:val="398"/>
        </w:trPr>
        <w:tc>
          <w:tcPr>
            <w:tcW w:w="648" w:type="dxa"/>
            <w:vAlign w:val="center"/>
          </w:tcPr>
          <w:p w14:paraId="5B4A9E3D" w14:textId="77777777" w:rsidR="00CA4B79" w:rsidRPr="001C3A0E" w:rsidRDefault="00CA4B79" w:rsidP="00332B82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A0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140" w:type="dxa"/>
            <w:vAlign w:val="center"/>
          </w:tcPr>
          <w:p w14:paraId="58A563B3" w14:textId="77777777" w:rsidR="00CA4B79" w:rsidRPr="00902BF2" w:rsidRDefault="00CA4B79" w:rsidP="00332B82">
            <w:pPr>
              <w:autoSpaceDE w:val="0"/>
              <w:snapToGrid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0" w:type="dxa"/>
            <w:vAlign w:val="center"/>
          </w:tcPr>
          <w:p w14:paraId="5BEEA630" w14:textId="77777777" w:rsidR="00CA4B79" w:rsidRPr="00902BF2" w:rsidRDefault="00CA4B79" w:rsidP="00332B82">
            <w:pPr>
              <w:autoSpaceDE w:val="0"/>
              <w:snapToGrid w:val="0"/>
              <w:jc w:val="center"/>
              <w:rPr>
                <w:rFonts w:asciiTheme="minorHAnsi" w:hAnsiTheme="minorHAnsi" w:cs="Arial"/>
              </w:rPr>
            </w:pPr>
          </w:p>
        </w:tc>
      </w:tr>
      <w:tr w:rsidR="00CA4B79" w:rsidRPr="001C3A0E" w14:paraId="3CE6CBC7" w14:textId="77777777" w:rsidTr="00332B82">
        <w:trPr>
          <w:trHeight w:val="398"/>
        </w:trPr>
        <w:tc>
          <w:tcPr>
            <w:tcW w:w="648" w:type="dxa"/>
            <w:vAlign w:val="center"/>
          </w:tcPr>
          <w:p w14:paraId="2656EECA" w14:textId="77777777" w:rsidR="00CA4B79" w:rsidRPr="001C3A0E" w:rsidRDefault="00CA4B79" w:rsidP="00332B82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A0E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140" w:type="dxa"/>
            <w:vAlign w:val="center"/>
          </w:tcPr>
          <w:p w14:paraId="70139538" w14:textId="77777777" w:rsidR="00CA4B79" w:rsidRPr="00902BF2" w:rsidRDefault="00CA4B79" w:rsidP="00332B82">
            <w:pPr>
              <w:autoSpaceDE w:val="0"/>
              <w:snapToGrid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0" w:type="dxa"/>
            <w:vAlign w:val="center"/>
          </w:tcPr>
          <w:p w14:paraId="3A507D61" w14:textId="77777777" w:rsidR="00CA4B79" w:rsidRPr="00902BF2" w:rsidRDefault="00CA4B79" w:rsidP="00332B82">
            <w:pPr>
              <w:autoSpaceDE w:val="0"/>
              <w:snapToGrid w:val="0"/>
              <w:jc w:val="center"/>
              <w:rPr>
                <w:rFonts w:asciiTheme="minorHAnsi" w:hAnsiTheme="minorHAnsi" w:cs="Arial"/>
              </w:rPr>
            </w:pPr>
          </w:p>
        </w:tc>
      </w:tr>
      <w:tr w:rsidR="00CA4B79" w:rsidRPr="001C3A0E" w14:paraId="06DC7980" w14:textId="77777777" w:rsidTr="00332B82">
        <w:trPr>
          <w:trHeight w:val="398"/>
        </w:trPr>
        <w:tc>
          <w:tcPr>
            <w:tcW w:w="648" w:type="dxa"/>
            <w:vAlign w:val="center"/>
          </w:tcPr>
          <w:p w14:paraId="7D246D74" w14:textId="77777777" w:rsidR="00CA4B79" w:rsidRPr="001C3A0E" w:rsidRDefault="00CA4B79" w:rsidP="00332B82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A0E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140" w:type="dxa"/>
            <w:vAlign w:val="center"/>
          </w:tcPr>
          <w:p w14:paraId="7987E503" w14:textId="77777777" w:rsidR="00CA4B79" w:rsidRPr="00902BF2" w:rsidRDefault="00CA4B79" w:rsidP="00332B82">
            <w:pPr>
              <w:autoSpaceDE w:val="0"/>
              <w:snapToGrid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0" w:type="dxa"/>
            <w:vAlign w:val="center"/>
          </w:tcPr>
          <w:p w14:paraId="6D699741" w14:textId="77777777" w:rsidR="00CA4B79" w:rsidRPr="00902BF2" w:rsidRDefault="00CA4B79" w:rsidP="00332B82">
            <w:pPr>
              <w:autoSpaceDE w:val="0"/>
              <w:snapToGrid w:val="0"/>
              <w:jc w:val="center"/>
              <w:rPr>
                <w:rFonts w:asciiTheme="minorHAnsi" w:hAnsiTheme="minorHAnsi" w:cs="Arial"/>
              </w:rPr>
            </w:pPr>
          </w:p>
        </w:tc>
      </w:tr>
      <w:tr w:rsidR="00CA4B79" w:rsidRPr="001C3A0E" w14:paraId="4735D04A" w14:textId="77777777" w:rsidTr="00332B82">
        <w:trPr>
          <w:trHeight w:val="398"/>
        </w:trPr>
        <w:tc>
          <w:tcPr>
            <w:tcW w:w="648" w:type="dxa"/>
            <w:vAlign w:val="center"/>
          </w:tcPr>
          <w:p w14:paraId="532DD1BB" w14:textId="77777777" w:rsidR="00CA4B79" w:rsidRPr="001C3A0E" w:rsidRDefault="00CA4B79" w:rsidP="00332B82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A0E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140" w:type="dxa"/>
            <w:vAlign w:val="center"/>
          </w:tcPr>
          <w:p w14:paraId="1FD3CF8C" w14:textId="77777777" w:rsidR="00CA4B79" w:rsidRPr="00902BF2" w:rsidRDefault="00CA4B79" w:rsidP="00332B82">
            <w:pPr>
              <w:autoSpaceDE w:val="0"/>
              <w:snapToGrid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0" w:type="dxa"/>
            <w:vAlign w:val="center"/>
          </w:tcPr>
          <w:p w14:paraId="1BCDF4D2" w14:textId="77777777" w:rsidR="00CA4B79" w:rsidRPr="00902BF2" w:rsidRDefault="00CA4B79" w:rsidP="00332B82">
            <w:pPr>
              <w:autoSpaceDE w:val="0"/>
              <w:snapToGrid w:val="0"/>
              <w:jc w:val="center"/>
              <w:rPr>
                <w:rFonts w:asciiTheme="minorHAnsi" w:hAnsiTheme="minorHAnsi" w:cs="Arial"/>
              </w:rPr>
            </w:pPr>
          </w:p>
        </w:tc>
      </w:tr>
      <w:tr w:rsidR="00CA4B79" w:rsidRPr="001C3A0E" w14:paraId="4A2D9BD9" w14:textId="77777777" w:rsidTr="00332B82">
        <w:trPr>
          <w:trHeight w:val="394"/>
        </w:trPr>
        <w:tc>
          <w:tcPr>
            <w:tcW w:w="4788" w:type="dxa"/>
            <w:gridSpan w:val="2"/>
            <w:vAlign w:val="center"/>
          </w:tcPr>
          <w:p w14:paraId="768482F7" w14:textId="5928C4E4" w:rsidR="00CA4B79" w:rsidRPr="00902BF2" w:rsidRDefault="00CA4B79" w:rsidP="00332B82">
            <w:pPr>
              <w:autoSpaceDE w:val="0"/>
              <w:snapToGrid w:val="0"/>
              <w:jc w:val="center"/>
              <w:rPr>
                <w:rFonts w:asciiTheme="minorHAnsi" w:hAnsiTheme="minorHAnsi" w:cs="Arial"/>
                <w:b/>
              </w:rPr>
            </w:pPr>
            <w:r w:rsidRPr="00902BF2">
              <w:rPr>
                <w:rFonts w:asciiTheme="minorHAnsi" w:hAnsiTheme="minorHAnsi" w:cs="Arial"/>
                <w:b/>
              </w:rPr>
              <w:t xml:space="preserve">OGÓŁEM </w:t>
            </w:r>
            <w:r w:rsidR="00526982">
              <w:rPr>
                <w:rFonts w:asciiTheme="minorHAnsi" w:hAnsiTheme="minorHAnsi" w:cs="Arial"/>
                <w:b/>
              </w:rPr>
              <w:t>……</w:t>
            </w:r>
            <w:r w:rsidRPr="00902BF2">
              <w:rPr>
                <w:rFonts w:asciiTheme="minorHAnsi" w:hAnsiTheme="minorHAnsi" w:cs="Arial"/>
                <w:b/>
              </w:rPr>
              <w:t>… ROK</w:t>
            </w:r>
          </w:p>
        </w:tc>
        <w:tc>
          <w:tcPr>
            <w:tcW w:w="4500" w:type="dxa"/>
            <w:vAlign w:val="center"/>
          </w:tcPr>
          <w:p w14:paraId="54A14700" w14:textId="77777777" w:rsidR="00CA4B79" w:rsidRPr="00902BF2" w:rsidRDefault="00CA4B79" w:rsidP="00332B82">
            <w:pPr>
              <w:autoSpaceDE w:val="0"/>
              <w:snapToGrid w:val="0"/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14:paraId="52C0AD4C" w14:textId="555FB831" w:rsidR="00CA4B79" w:rsidRDefault="00CA4B79" w:rsidP="00CA4B79">
      <w:pPr>
        <w:rPr>
          <w:rFonts w:ascii="Arial" w:hAnsi="Arial" w:cs="Arial"/>
          <w:sz w:val="16"/>
          <w:szCs w:val="16"/>
        </w:rPr>
      </w:pPr>
      <w:r w:rsidRPr="008E1175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niniejszy załącznik</w:t>
      </w:r>
      <w:r w:rsidRPr="008E1175">
        <w:rPr>
          <w:rFonts w:ascii="Arial" w:hAnsi="Arial" w:cs="Arial"/>
          <w:sz w:val="16"/>
          <w:szCs w:val="16"/>
        </w:rPr>
        <w:t xml:space="preserve"> podpisują osoby upoważnion</w:t>
      </w:r>
      <w:r>
        <w:rPr>
          <w:rFonts w:ascii="Arial" w:hAnsi="Arial" w:cs="Arial"/>
          <w:sz w:val="16"/>
          <w:szCs w:val="16"/>
        </w:rPr>
        <w:t>e do podpisania umowy ze strony</w:t>
      </w:r>
      <w:r w:rsidR="00526982">
        <w:rPr>
          <w:rFonts w:ascii="Arial" w:hAnsi="Arial" w:cs="Arial"/>
          <w:sz w:val="16"/>
          <w:szCs w:val="16"/>
        </w:rPr>
        <w:t xml:space="preserve"> organizacji</w:t>
      </w:r>
    </w:p>
    <w:p w14:paraId="44C511CE" w14:textId="77777777" w:rsidR="00CA4B79" w:rsidRPr="00D97AAD" w:rsidRDefault="00CA4B7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CA4B79" w:rsidRPr="00D97AAD" w:rsidSect="005052A8">
      <w:footerReference w:type="default" r:id="rId8"/>
      <w:endnotePr>
        <w:numFmt w:val="decimal"/>
      </w:endnotePr>
      <w:pgSz w:w="11906" w:h="16838"/>
      <w:pgMar w:top="426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39F87" w14:textId="77777777" w:rsidR="00846408" w:rsidRDefault="00846408">
      <w:r>
        <w:separator/>
      </w:r>
    </w:p>
  </w:endnote>
  <w:endnote w:type="continuationSeparator" w:id="0">
    <w:p w14:paraId="721B5499" w14:textId="77777777" w:rsidR="00846408" w:rsidRDefault="0084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40D5B" w14:textId="77777777" w:rsidR="007F612D" w:rsidRPr="00C96862" w:rsidRDefault="004D462F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393C47">
      <w:rPr>
        <w:rFonts w:ascii="Calibri" w:hAnsi="Calibri" w:cs="Calibri"/>
        <w:noProof/>
        <w:sz w:val="22"/>
      </w:rPr>
      <w:t>4</w:t>
    </w:r>
    <w:r w:rsidRPr="00C96862">
      <w:rPr>
        <w:rFonts w:ascii="Calibri" w:hAnsi="Calibri" w:cs="Calibri"/>
        <w:sz w:val="22"/>
      </w:rPr>
      <w:fldChar w:fldCharType="end"/>
    </w:r>
  </w:p>
  <w:p w14:paraId="30A11AA0" w14:textId="77777777"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4C15C" w14:textId="77777777" w:rsidR="00846408" w:rsidRDefault="00846408">
      <w:r>
        <w:separator/>
      </w:r>
    </w:p>
  </w:footnote>
  <w:footnote w:type="continuationSeparator" w:id="0">
    <w:p w14:paraId="10B06C6C" w14:textId="77777777" w:rsidR="00846408" w:rsidRDefault="00846408">
      <w:r>
        <w:continuationSeparator/>
      </w:r>
    </w:p>
  </w:footnote>
  <w:footnote w:id="1">
    <w:p w14:paraId="20B65D54" w14:textId="77777777" w:rsidR="005052A8" w:rsidRPr="00707095" w:rsidRDefault="005052A8" w:rsidP="005052A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Pr="00707095">
        <w:rPr>
          <w:rFonts w:ascii="Calibri" w:hAnsi="Calibri"/>
          <w:sz w:val="18"/>
          <w:szCs w:val="18"/>
          <w:vertAlign w:val="superscript"/>
        </w:rPr>
        <w:t xml:space="preserve"> </w:t>
      </w:r>
      <w:r w:rsidRPr="00707095">
        <w:rPr>
          <w:rFonts w:ascii="Calibri" w:hAnsi="Calibr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2">
    <w:p w14:paraId="0F271A6A" w14:textId="77777777" w:rsidR="005052A8" w:rsidRPr="00707095" w:rsidRDefault="005052A8" w:rsidP="005052A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707095">
        <w:rPr>
          <w:rFonts w:ascii="Calibri" w:hAnsi="Calibri"/>
          <w:sz w:val="16"/>
          <w:szCs w:val="16"/>
          <w:vertAlign w:val="superscript"/>
        </w:rPr>
        <w:footnoteRef/>
      </w:r>
      <w:r w:rsidRPr="00707095">
        <w:rPr>
          <w:rFonts w:ascii="Calibri" w:hAnsi="Calibri"/>
          <w:sz w:val="16"/>
          <w:szCs w:val="16"/>
          <w:vertAlign w:val="superscript"/>
        </w:rPr>
        <w:t>)</w:t>
      </w:r>
      <w:r w:rsidRPr="00707095">
        <w:rPr>
          <w:rFonts w:ascii="Calibri" w:hAnsi="Calibri"/>
          <w:sz w:val="16"/>
          <w:szCs w:val="16"/>
        </w:rPr>
        <w:t xml:space="preserve"> </w:t>
      </w:r>
      <w:r w:rsidRPr="00707095">
        <w:rPr>
          <w:rFonts w:ascii="Calibri" w:hAnsi="Calibr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3">
    <w:p w14:paraId="3C949ADE" w14:textId="77777777" w:rsidR="005052A8" w:rsidRPr="00707095" w:rsidRDefault="005052A8" w:rsidP="005052A8">
      <w:pPr>
        <w:pStyle w:val="Tekstprzypisudolnego"/>
        <w:rPr>
          <w:rFonts w:ascii="Calibri" w:hAnsi="Calibri" w:cs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Pr="00707095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okresie.</w:t>
      </w:r>
    </w:p>
  </w:footnote>
  <w:footnote w:id="4">
    <w:p w14:paraId="33C928EA" w14:textId="484AB6C5" w:rsidR="005052A8" w:rsidRDefault="005052A8" w:rsidP="005052A8">
      <w:pPr>
        <w:pStyle w:val="Tekstprzypisudolnego"/>
        <w:rPr>
          <w:rFonts w:ascii="Calibri" w:hAnsi="Calibri"/>
          <w:sz w:val="18"/>
          <w:szCs w:val="18"/>
        </w:rPr>
      </w:pPr>
      <w:r>
        <w:rPr>
          <w:rFonts w:ascii="Calibri" w:hAnsi="Calibri" w:cs="Calibri"/>
          <w:sz w:val="16"/>
          <w:szCs w:val="16"/>
          <w:vertAlign w:val="superscript"/>
        </w:rPr>
        <w:t>2</w:t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Pr="00707095">
        <w:rPr>
          <w:rFonts w:ascii="Calibri" w:hAnsi="Calibri"/>
          <w:sz w:val="18"/>
          <w:szCs w:val="18"/>
          <w:vertAlign w:val="superscript"/>
        </w:rPr>
        <w:t xml:space="preserve"> </w:t>
      </w:r>
      <w:r w:rsidRPr="00707095">
        <w:rPr>
          <w:rFonts w:ascii="Calibri" w:hAnsi="Calibr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  <w:p w14:paraId="75527B28" w14:textId="7ECC07D2" w:rsidR="001B66CB" w:rsidRDefault="001B66CB" w:rsidP="005052A8">
      <w:pPr>
        <w:pStyle w:val="Tekstprzypisudolneg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6"/>
          <w:szCs w:val="16"/>
          <w:vertAlign w:val="superscript"/>
        </w:rPr>
        <w:t>3</w:t>
      </w:r>
      <w:r w:rsidRPr="00707095">
        <w:rPr>
          <w:rFonts w:ascii="Calibri" w:hAnsi="Calibri"/>
          <w:sz w:val="16"/>
          <w:szCs w:val="16"/>
          <w:vertAlign w:val="superscript"/>
        </w:rPr>
        <w:t>)</w:t>
      </w:r>
      <w:r w:rsidRPr="00707095">
        <w:rPr>
          <w:rFonts w:ascii="Calibri" w:hAnsi="Calibri"/>
          <w:sz w:val="16"/>
          <w:szCs w:val="16"/>
        </w:rPr>
        <w:t xml:space="preserve"> </w:t>
      </w:r>
      <w:r w:rsidRPr="00707095">
        <w:rPr>
          <w:rFonts w:ascii="Calibri" w:hAnsi="Calibr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  <w:p w14:paraId="7454FC25" w14:textId="7B5A1731" w:rsidR="000F65FC" w:rsidRDefault="000F65FC" w:rsidP="005052A8">
      <w:pPr>
        <w:pStyle w:val="Tekstprzypisudolnego"/>
        <w:rPr>
          <w:rFonts w:ascii="Calibri" w:hAnsi="Calibri" w:cs="Calibri"/>
          <w:sz w:val="16"/>
          <w:szCs w:val="16"/>
          <w:vertAlign w:val="superscript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Pr="00707095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okresie.</w:t>
      </w:r>
    </w:p>
    <w:p w14:paraId="2C060C11" w14:textId="1D52AD49" w:rsidR="005052A8" w:rsidRPr="00707095" w:rsidRDefault="000F65FC" w:rsidP="005052A8">
      <w:pPr>
        <w:pStyle w:val="Tekstprzypisudolneg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6"/>
          <w:szCs w:val="16"/>
          <w:vertAlign w:val="superscript"/>
        </w:rPr>
        <w:t>5</w:t>
      </w:r>
      <w:r w:rsidR="005052A8"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="005052A8" w:rsidRPr="00707095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5">
    <w:p w14:paraId="7F09C4B5" w14:textId="1C1900B6" w:rsidR="005052A8" w:rsidRDefault="000F65FC" w:rsidP="005052A8">
      <w:pPr>
        <w:widowControl w:val="0"/>
        <w:autoSpaceDE w:val="0"/>
        <w:autoSpaceDN w:val="0"/>
        <w:adjustRightInd w:val="0"/>
        <w:jc w:val="both"/>
      </w:pPr>
      <w:r>
        <w:rPr>
          <w:rFonts w:ascii="Calibri" w:hAnsi="Calibri" w:cs="Calibri"/>
          <w:sz w:val="16"/>
          <w:szCs w:val="16"/>
          <w:vertAlign w:val="superscript"/>
        </w:rPr>
        <w:t>6</w:t>
      </w:r>
      <w:r w:rsidR="005052A8"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="005052A8" w:rsidRPr="00707095"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6">
    <w:p w14:paraId="34CC6078" w14:textId="7FAC3642" w:rsidR="005052A8" w:rsidRPr="00707095" w:rsidRDefault="005052A8" w:rsidP="005052A8">
      <w:pPr>
        <w:pStyle w:val="Tekstprzypisudolnego"/>
        <w:rPr>
          <w:rFonts w:ascii="Calibri" w:hAnsi="Calibri" w:cs="Calibri"/>
          <w:sz w:val="18"/>
          <w:szCs w:val="18"/>
        </w:rPr>
      </w:pPr>
    </w:p>
  </w:footnote>
  <w:footnote w:id="7">
    <w:p w14:paraId="76ABDA5E" w14:textId="039618F1" w:rsidR="00902BF2" w:rsidRPr="000F65FC" w:rsidRDefault="0052698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sz w:val="18"/>
          <w:szCs w:val="18"/>
          <w:vertAlign w:val="superscript"/>
        </w:rPr>
        <w:t>7</w:t>
      </w:r>
      <w:r w:rsidR="000F65FC" w:rsidRPr="000F65FC">
        <w:rPr>
          <w:sz w:val="18"/>
          <w:szCs w:val="18"/>
          <w:vertAlign w:val="superscript"/>
        </w:rPr>
        <w:t>)</w:t>
      </w:r>
      <w:r w:rsidR="000F65FC">
        <w:rPr>
          <w:sz w:val="18"/>
          <w:szCs w:val="18"/>
        </w:rPr>
        <w:t xml:space="preserve"> </w:t>
      </w:r>
      <w:r w:rsidR="00902BF2" w:rsidRPr="000F65FC">
        <w:rPr>
          <w:rFonts w:asciiTheme="minorHAnsi" w:hAnsiTheme="minorHAnsi" w:cstheme="minorHAnsi"/>
          <w:sz w:val="18"/>
          <w:szCs w:val="18"/>
        </w:rPr>
        <w:t xml:space="preserve">Proszę wypełniać w wersji elektronicznej lub pismem drukowanym. </w:t>
      </w:r>
    </w:p>
  </w:footnote>
  <w:footnote w:id="8">
    <w:p w14:paraId="39E52CB4" w14:textId="454C2D1A" w:rsidR="004042CE" w:rsidRPr="000F65FC" w:rsidRDefault="0052698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vertAlign w:val="superscript"/>
        </w:rPr>
        <w:t>8</w:t>
      </w:r>
      <w:r w:rsidR="000F65FC" w:rsidRPr="000F65FC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="004042CE" w:rsidRPr="000F65FC">
        <w:rPr>
          <w:rFonts w:asciiTheme="minorHAnsi" w:hAnsiTheme="minorHAnsi" w:cstheme="minorHAnsi"/>
          <w:sz w:val="18"/>
          <w:szCs w:val="18"/>
        </w:rPr>
        <w:t xml:space="preserve">  Każda Organizacja Pozarządowa, która otrzymała dofinasowanie zadania publicznego jest zobowiązana do wpisania rachunku banko</w:t>
      </w:r>
      <w:r w:rsidR="00902BF2" w:rsidRPr="000F65FC">
        <w:rPr>
          <w:rFonts w:asciiTheme="minorHAnsi" w:hAnsiTheme="minorHAnsi" w:cstheme="minorHAnsi"/>
          <w:sz w:val="18"/>
          <w:szCs w:val="18"/>
        </w:rPr>
        <w:t>wego należącego do Organizacji</w:t>
      </w:r>
      <w:r w:rsidR="000F65FC" w:rsidRPr="000F65FC">
        <w:rPr>
          <w:rFonts w:asciiTheme="minorHAnsi" w:hAnsiTheme="minorHAnsi" w:cstheme="minorHAnsi"/>
          <w:sz w:val="18"/>
          <w:szCs w:val="18"/>
        </w:rPr>
        <w:t xml:space="preserve"> i wskazania osób do podpisania umowy w imieniu organizacji wraz z nr PESEL tych osób</w:t>
      </w:r>
      <w:r w:rsidR="00902BF2" w:rsidRPr="000F65FC">
        <w:rPr>
          <w:rFonts w:asciiTheme="minorHAnsi" w:hAnsiTheme="minorHAnsi" w:cstheme="minorHAnsi"/>
          <w:sz w:val="18"/>
          <w:szCs w:val="18"/>
        </w:rPr>
        <w:t>.</w:t>
      </w:r>
    </w:p>
  </w:footnote>
  <w:footnote w:id="9">
    <w:p w14:paraId="27F0C63D" w14:textId="2295DCC4" w:rsidR="004042CE" w:rsidRDefault="00526982">
      <w:pPr>
        <w:pStyle w:val="Tekstprzypisudolnego"/>
      </w:pPr>
      <w:r>
        <w:rPr>
          <w:rStyle w:val="Odwoanieprzypisudolnego"/>
          <w:rFonts w:asciiTheme="minorHAnsi" w:hAnsiTheme="minorHAnsi" w:cstheme="minorHAnsi"/>
          <w:sz w:val="18"/>
          <w:szCs w:val="18"/>
        </w:rPr>
        <w:t>9</w:t>
      </w:r>
      <w:r w:rsidR="000F65FC">
        <w:rPr>
          <w:rStyle w:val="Odwoanieprzypisudolnego"/>
          <w:rFonts w:asciiTheme="minorHAnsi" w:hAnsiTheme="minorHAnsi" w:cstheme="minorHAnsi"/>
          <w:sz w:val="18"/>
          <w:szCs w:val="18"/>
        </w:rPr>
        <w:t>)</w:t>
      </w:r>
      <w:r w:rsidR="004042CE" w:rsidRPr="000F65FC">
        <w:rPr>
          <w:rFonts w:asciiTheme="minorHAnsi" w:hAnsiTheme="minorHAnsi" w:cstheme="minorHAnsi"/>
          <w:sz w:val="18"/>
          <w:szCs w:val="18"/>
        </w:rPr>
        <w:t xml:space="preserve"> Należy wypełnić przy wsparciu finansowym powyżej </w:t>
      </w:r>
      <w:r w:rsidR="0015466F">
        <w:rPr>
          <w:rFonts w:asciiTheme="minorHAnsi" w:hAnsiTheme="minorHAnsi" w:cstheme="minorHAnsi"/>
          <w:sz w:val="18"/>
          <w:szCs w:val="18"/>
        </w:rPr>
        <w:t xml:space="preserve"> 10</w:t>
      </w:r>
      <w:r w:rsidR="004042CE" w:rsidRPr="000F65FC">
        <w:rPr>
          <w:rFonts w:asciiTheme="minorHAnsi" w:hAnsiTheme="minorHAnsi" w:cstheme="minorHAnsi"/>
          <w:sz w:val="18"/>
          <w:szCs w:val="18"/>
        </w:rPr>
        <w:t> 000 zł</w:t>
      </w:r>
      <w:r w:rsidR="00902BF2" w:rsidRPr="000F65FC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E5E1C"/>
    <w:multiLevelType w:val="hybridMultilevel"/>
    <w:tmpl w:val="44168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2005134">
    <w:abstractNumId w:val="1"/>
  </w:num>
  <w:num w:numId="2" w16cid:durableId="1617715965">
    <w:abstractNumId w:val="2"/>
  </w:num>
  <w:num w:numId="3" w16cid:durableId="1771008673">
    <w:abstractNumId w:val="3"/>
  </w:num>
  <w:num w:numId="4" w16cid:durableId="1741177152">
    <w:abstractNumId w:val="4"/>
  </w:num>
  <w:num w:numId="5" w16cid:durableId="2002152456">
    <w:abstractNumId w:val="5"/>
  </w:num>
  <w:num w:numId="6" w16cid:durableId="2120761546">
    <w:abstractNumId w:val="6"/>
  </w:num>
  <w:num w:numId="7" w16cid:durableId="2128811711">
    <w:abstractNumId w:val="7"/>
  </w:num>
  <w:num w:numId="8" w16cid:durableId="1108964290">
    <w:abstractNumId w:val="8"/>
  </w:num>
  <w:num w:numId="9" w16cid:durableId="1108890995">
    <w:abstractNumId w:val="9"/>
  </w:num>
  <w:num w:numId="10" w16cid:durableId="1630935366">
    <w:abstractNumId w:val="23"/>
  </w:num>
  <w:num w:numId="11" w16cid:durableId="1514370885">
    <w:abstractNumId w:val="28"/>
  </w:num>
  <w:num w:numId="12" w16cid:durableId="439497805">
    <w:abstractNumId w:val="22"/>
  </w:num>
  <w:num w:numId="13" w16cid:durableId="1246497802">
    <w:abstractNumId w:val="25"/>
  </w:num>
  <w:num w:numId="14" w16cid:durableId="311561887">
    <w:abstractNumId w:val="29"/>
  </w:num>
  <w:num w:numId="15" w16cid:durableId="266734243">
    <w:abstractNumId w:val="0"/>
  </w:num>
  <w:num w:numId="16" w16cid:durableId="1331636207">
    <w:abstractNumId w:val="18"/>
  </w:num>
  <w:num w:numId="17" w16cid:durableId="1300961198">
    <w:abstractNumId w:val="20"/>
  </w:num>
  <w:num w:numId="18" w16cid:durableId="520515556">
    <w:abstractNumId w:val="10"/>
  </w:num>
  <w:num w:numId="19" w16cid:durableId="1208103658">
    <w:abstractNumId w:val="24"/>
  </w:num>
  <w:num w:numId="20" w16cid:durableId="1654941349">
    <w:abstractNumId w:val="32"/>
  </w:num>
  <w:num w:numId="21" w16cid:durableId="690913038">
    <w:abstractNumId w:val="30"/>
  </w:num>
  <w:num w:numId="22" w16cid:durableId="179121991">
    <w:abstractNumId w:val="11"/>
  </w:num>
  <w:num w:numId="23" w16cid:durableId="893002891">
    <w:abstractNumId w:val="14"/>
  </w:num>
  <w:num w:numId="24" w16cid:durableId="18349516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01966770">
    <w:abstractNumId w:val="19"/>
  </w:num>
  <w:num w:numId="26" w16cid:durableId="267548290">
    <w:abstractNumId w:val="12"/>
  </w:num>
  <w:num w:numId="27" w16cid:durableId="1396471299">
    <w:abstractNumId w:val="17"/>
  </w:num>
  <w:num w:numId="28" w16cid:durableId="1546988012">
    <w:abstractNumId w:val="13"/>
  </w:num>
  <w:num w:numId="29" w16cid:durableId="1959415166">
    <w:abstractNumId w:val="31"/>
  </w:num>
  <w:num w:numId="30" w16cid:durableId="826484533">
    <w:abstractNumId w:val="21"/>
  </w:num>
  <w:num w:numId="31" w16cid:durableId="378432670">
    <w:abstractNumId w:val="16"/>
  </w:num>
  <w:num w:numId="32" w16cid:durableId="1943954234">
    <w:abstractNumId w:val="26"/>
  </w:num>
  <w:num w:numId="33" w16cid:durableId="1081104141">
    <w:abstractNumId w:val="27"/>
  </w:num>
  <w:num w:numId="34" w16cid:durableId="132149629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07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225E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5FC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1AD4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66F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66CB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85A2C"/>
    <w:rsid w:val="0039141A"/>
    <w:rsid w:val="003930CB"/>
    <w:rsid w:val="00393C47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3F6E8E"/>
    <w:rsid w:val="00400035"/>
    <w:rsid w:val="00403C13"/>
    <w:rsid w:val="00404195"/>
    <w:rsid w:val="004042CE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462F"/>
    <w:rsid w:val="004D511B"/>
    <w:rsid w:val="004D6450"/>
    <w:rsid w:val="004E183E"/>
    <w:rsid w:val="004E1EAE"/>
    <w:rsid w:val="004E2B33"/>
    <w:rsid w:val="004E55D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2A8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698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1B1D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3E4B"/>
    <w:rsid w:val="005C6C66"/>
    <w:rsid w:val="005C7C7D"/>
    <w:rsid w:val="005D041A"/>
    <w:rsid w:val="005D20A0"/>
    <w:rsid w:val="005D28D6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312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408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3F9B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BF2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B7A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B79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5A2C76C"/>
  <w15:docId w15:val="{5268AFA2-7C11-4E1D-B8F2-FEF4FBD4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2BE14-6AA1-44E7-9AEA-E38986CCF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421</Words>
  <Characters>3082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Radosław Cebela</cp:lastModifiedBy>
  <cp:revision>9</cp:revision>
  <cp:lastPrinted>2017-02-16T12:50:00Z</cp:lastPrinted>
  <dcterms:created xsi:type="dcterms:W3CDTF">2019-11-26T11:19:00Z</dcterms:created>
  <dcterms:modified xsi:type="dcterms:W3CDTF">2022-11-21T15:13:00Z</dcterms:modified>
</cp:coreProperties>
</file>